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99" w:rsidRPr="00C44AEC" w:rsidRDefault="00B04799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i/>
          <w:sz w:val="24"/>
          <w:szCs w:val="24"/>
        </w:rPr>
      </w:pPr>
      <w:r w:rsidRPr="00C44AEC">
        <w:rPr>
          <w:rFonts w:ascii="Trebuchet MS" w:hAnsi="Trebuchet MS" w:cs="Times New Roman"/>
          <w:b/>
          <w:bCs/>
          <w:sz w:val="24"/>
          <w:szCs w:val="24"/>
          <w:u w:val="single"/>
        </w:rPr>
        <w:t>MODELLO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C44AEC" w:rsidRPr="00C44AEC">
        <w:rPr>
          <w:rFonts w:ascii="Trebuchet MS" w:hAnsi="Trebuchet MS" w:cs="Times New Roman"/>
          <w:b/>
          <w:bCs/>
          <w:i/>
          <w:sz w:val="24"/>
          <w:szCs w:val="24"/>
        </w:rPr>
        <w:t>Manifestazione di interesse</w:t>
      </w:r>
      <w:r w:rsidR="00C44AEC">
        <w:rPr>
          <w:rFonts w:ascii="Trebuchet MS" w:hAnsi="Trebuchet MS" w:cs="Times New Roman"/>
          <w:b/>
          <w:bCs/>
          <w:i/>
          <w:sz w:val="24"/>
          <w:szCs w:val="24"/>
        </w:rPr>
        <w:t xml:space="preserve"> e dichiarazione requisiti generali</w:t>
      </w:r>
    </w:p>
    <w:p w:rsidR="00C44AEC" w:rsidRDefault="008E42F1" w:rsidP="008E42F1">
      <w:pPr>
        <w:tabs>
          <w:tab w:val="left" w:pos="5529"/>
        </w:tabs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ab/>
      </w:r>
    </w:p>
    <w:p w:rsidR="00C44AEC" w:rsidRDefault="00C44AEC" w:rsidP="008E42F1">
      <w:pPr>
        <w:tabs>
          <w:tab w:val="left" w:pos="5529"/>
        </w:tabs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B04799" w:rsidRPr="008E42F1" w:rsidRDefault="00C44AEC" w:rsidP="008E42F1">
      <w:pPr>
        <w:tabs>
          <w:tab w:val="left" w:pos="5529"/>
        </w:tabs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ab/>
      </w:r>
      <w:proofErr w:type="spellStart"/>
      <w:r w:rsidR="00B04799" w:rsidRPr="008E42F1">
        <w:rPr>
          <w:rFonts w:ascii="Trebuchet MS" w:hAnsi="Trebuchet MS" w:cs="Times New Roman"/>
          <w:b/>
          <w:bCs/>
          <w:sz w:val="24"/>
          <w:szCs w:val="24"/>
        </w:rPr>
        <w:t>Spett.le</w:t>
      </w:r>
      <w:proofErr w:type="spellEnd"/>
    </w:p>
    <w:p w:rsidR="00B04799" w:rsidRPr="008E42F1" w:rsidRDefault="008E42F1" w:rsidP="008E42F1">
      <w:pPr>
        <w:tabs>
          <w:tab w:val="left" w:pos="5529"/>
        </w:tabs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ab/>
      </w:r>
      <w:r w:rsidR="00B04799" w:rsidRPr="008E42F1">
        <w:rPr>
          <w:rFonts w:ascii="Trebuchet MS" w:hAnsi="Trebuchet MS" w:cs="Times New Roman"/>
          <w:b/>
          <w:bCs/>
          <w:sz w:val="24"/>
          <w:szCs w:val="24"/>
        </w:rPr>
        <w:t>COMUNE DI GIUSSANO</w:t>
      </w:r>
    </w:p>
    <w:p w:rsidR="00B04799" w:rsidRPr="008E42F1" w:rsidRDefault="008E42F1" w:rsidP="008E42F1">
      <w:pPr>
        <w:tabs>
          <w:tab w:val="left" w:pos="5529"/>
        </w:tabs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ab/>
      </w:r>
      <w:r w:rsidR="00B04799" w:rsidRPr="008E42F1">
        <w:rPr>
          <w:rFonts w:ascii="Trebuchet MS" w:hAnsi="Trebuchet MS" w:cs="Times New Roman"/>
          <w:b/>
          <w:bCs/>
          <w:sz w:val="24"/>
          <w:szCs w:val="24"/>
        </w:rPr>
        <w:t>Piazzale Aldo Moro, 1</w:t>
      </w:r>
    </w:p>
    <w:p w:rsidR="00B04799" w:rsidRPr="008E42F1" w:rsidRDefault="008E42F1" w:rsidP="008E42F1">
      <w:pPr>
        <w:tabs>
          <w:tab w:val="left" w:pos="5529"/>
        </w:tabs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ab/>
      </w:r>
      <w:r w:rsidR="00B04799" w:rsidRPr="008E42F1">
        <w:rPr>
          <w:rFonts w:ascii="Trebuchet MS" w:hAnsi="Trebuchet MS" w:cs="Times New Roman"/>
          <w:b/>
          <w:bCs/>
          <w:sz w:val="24"/>
          <w:szCs w:val="24"/>
        </w:rPr>
        <w:t>20833 Giussano (MB)</w:t>
      </w:r>
    </w:p>
    <w:p w:rsidR="00B04799" w:rsidRPr="008E42F1" w:rsidRDefault="00B04799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B04799" w:rsidRPr="008E42F1" w:rsidRDefault="00B04799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434CD3" w:rsidRPr="008E42F1" w:rsidRDefault="00434CD3" w:rsidP="008E42F1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E42F1">
        <w:rPr>
          <w:rFonts w:ascii="Arial" w:hAnsi="Arial" w:cs="Arial"/>
          <w:bCs/>
          <w:sz w:val="24"/>
          <w:szCs w:val="24"/>
        </w:rPr>
        <w:t xml:space="preserve">AVVISO DI PRE-INFORMAZIONE FINALIZZATO ALL’ACQUISIZIONE DI MANIFESTAZIONI DI INTERESSE DA PARTE DI ASSOCIAZIONI DI VOLONTARIATO PER IL CONVENZIONAMENTO CON IL COMUNE DI GIUSSANO PER IL  </w:t>
      </w:r>
      <w:r w:rsidRPr="008E42F1">
        <w:rPr>
          <w:rFonts w:ascii="Arial" w:hAnsi="Arial" w:cs="Arial"/>
          <w:b/>
          <w:bCs/>
          <w:sz w:val="24"/>
          <w:szCs w:val="24"/>
        </w:rPr>
        <w:t>“TRASPORTO E ACCOMPAGNAMENTO PERSONE DISABILI PRESSO CDD CENTRO DIURNO DISABILI” (CIG n. 7305020534)</w:t>
      </w:r>
    </w:p>
    <w:p w:rsidR="00434CD3" w:rsidRPr="008E42F1" w:rsidRDefault="00434CD3" w:rsidP="008E42F1">
      <w:pPr>
        <w:spacing w:after="0" w:line="340" w:lineRule="exact"/>
        <w:jc w:val="both"/>
        <w:rPr>
          <w:rFonts w:ascii="Trebuchet MS" w:hAnsi="Trebuchet MS"/>
          <w:b/>
          <w:sz w:val="24"/>
          <w:szCs w:val="24"/>
        </w:rPr>
      </w:pPr>
    </w:p>
    <w:p w:rsidR="00960E34" w:rsidRPr="008E42F1" w:rsidRDefault="00960E34" w:rsidP="008E42F1">
      <w:pPr>
        <w:spacing w:after="0" w:line="340" w:lineRule="exact"/>
        <w:jc w:val="both"/>
        <w:rPr>
          <w:rFonts w:ascii="Trebuchet MS" w:hAnsi="Trebuchet MS"/>
          <w:b/>
          <w:bCs/>
          <w:sz w:val="24"/>
          <w:szCs w:val="24"/>
        </w:rPr>
      </w:pPr>
    </w:p>
    <w:p w:rsidR="00B04799" w:rsidRPr="008E42F1" w:rsidRDefault="00B04799" w:rsidP="008E42F1">
      <w:pPr>
        <w:autoSpaceDE w:val="0"/>
        <w:autoSpaceDN w:val="0"/>
        <w:adjustRightInd w:val="0"/>
        <w:spacing w:after="0" w:line="340" w:lineRule="exact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>DOMANDA E DICHIAR</w:t>
      </w:r>
      <w:r w:rsidR="00C44AEC">
        <w:rPr>
          <w:rFonts w:ascii="Trebuchet MS" w:hAnsi="Trebuchet MS" w:cs="Times New Roman"/>
          <w:b/>
          <w:bCs/>
          <w:sz w:val="24"/>
          <w:szCs w:val="24"/>
        </w:rPr>
        <w:t>A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ZIONE UNICA</w:t>
      </w:r>
    </w:p>
    <w:p w:rsidR="00D609D5" w:rsidRPr="008E42F1" w:rsidRDefault="00D609D5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D609D5" w:rsidRPr="008E42F1" w:rsidRDefault="00D609D5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Il sottoscritto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nato a _______________________________ Prov. _________________ il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codice fiscale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residente a _____________________________Via ____________________________ Prov.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in qualità di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dell’</w:t>
      </w:r>
      <w:r w:rsidR="004B39BA">
        <w:rPr>
          <w:rFonts w:ascii="Trebuchet MS" w:eastAsia="SimSun" w:hAnsi="Trebuchet MS" w:cs="Arial"/>
        </w:rPr>
        <w:t>Organizzazione di Volontariato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codice fiscale ________________________________partita I.V.A.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 xml:space="preserve">con sede in 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 xml:space="preserve">C.a.p. ___________ Via _____________________________________________ Prov. </w:t>
      </w:r>
      <w:r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tel.  ________</w:t>
      </w:r>
      <w:r w:rsidR="008E42F1" w:rsidRPr="008E42F1">
        <w:rPr>
          <w:rFonts w:ascii="Trebuchet MS" w:eastAsia="SimSun" w:hAnsi="Trebuchet MS" w:cs="Arial"/>
        </w:rPr>
        <w:t>________</w:t>
      </w:r>
      <w:r w:rsidRPr="008E42F1">
        <w:rPr>
          <w:rFonts w:ascii="Trebuchet MS" w:eastAsia="SimSun" w:hAnsi="Trebuchet MS" w:cs="Arial"/>
        </w:rPr>
        <w:t xml:space="preserve">__ </w:t>
      </w:r>
      <w:r w:rsidR="008E42F1" w:rsidRPr="008E42F1">
        <w:rPr>
          <w:rFonts w:ascii="Trebuchet MS" w:eastAsia="SimSun" w:hAnsi="Trebuchet MS" w:cs="Arial"/>
        </w:rPr>
        <w:t>pec ________________________mail</w:t>
      </w:r>
      <w:r w:rsidR="008E42F1" w:rsidRPr="008E42F1">
        <w:rPr>
          <w:rFonts w:ascii="Trebuchet MS" w:eastAsia="SimSun" w:hAnsi="Trebuchet MS" w:cs="Arial"/>
        </w:rPr>
        <w:tab/>
      </w:r>
    </w:p>
    <w:p w:rsidR="00960E34" w:rsidRPr="008E42F1" w:rsidRDefault="00960E34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04799" w:rsidRPr="008E42F1" w:rsidRDefault="00B04799" w:rsidP="008E42F1">
      <w:pPr>
        <w:autoSpaceDE w:val="0"/>
        <w:autoSpaceDN w:val="0"/>
        <w:adjustRightInd w:val="0"/>
        <w:spacing w:after="0" w:line="340" w:lineRule="exact"/>
        <w:jc w:val="center"/>
        <w:rPr>
          <w:rFonts w:ascii="Trebuchet MS" w:hAnsi="Trebuchet MS" w:cs="Times New Roman,Bold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 xml:space="preserve">INOLTRA MANIFESTAZIONE </w:t>
      </w:r>
      <w:r w:rsidRPr="008E42F1">
        <w:rPr>
          <w:rFonts w:ascii="Trebuchet MS" w:hAnsi="Trebuchet MS" w:cs="Times New Roman,Bold"/>
          <w:b/>
          <w:bCs/>
          <w:sz w:val="24"/>
          <w:szCs w:val="24"/>
        </w:rPr>
        <w:t>D’INTERESSE</w:t>
      </w:r>
    </w:p>
    <w:p w:rsidR="00D609D5" w:rsidRPr="008E42F1" w:rsidRDefault="00D609D5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,Bold"/>
          <w:b/>
          <w:bCs/>
          <w:sz w:val="24"/>
          <w:szCs w:val="24"/>
        </w:rPr>
      </w:pPr>
    </w:p>
    <w:p w:rsidR="00434CD3" w:rsidRPr="008E42F1" w:rsidRDefault="00434CD3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Arial"/>
          <w:sz w:val="24"/>
          <w:szCs w:val="24"/>
        </w:rPr>
      </w:pPr>
      <w:r w:rsidRPr="008E42F1">
        <w:rPr>
          <w:rFonts w:ascii="Trebuchet MS" w:hAnsi="Trebuchet MS" w:cs="Times New Roman"/>
          <w:sz w:val="24"/>
          <w:szCs w:val="24"/>
        </w:rPr>
        <w:t>p</w:t>
      </w:r>
      <w:r w:rsidR="00B04799" w:rsidRPr="008E42F1">
        <w:rPr>
          <w:rFonts w:ascii="Trebuchet MS" w:hAnsi="Trebuchet MS" w:cs="Times New Roman"/>
          <w:sz w:val="24"/>
          <w:szCs w:val="24"/>
        </w:rPr>
        <w:t xml:space="preserve">er la partecipazione </w:t>
      </w:r>
      <w:r w:rsidRPr="008E42F1">
        <w:rPr>
          <w:rFonts w:ascii="Trebuchet MS" w:hAnsi="Trebuchet MS" w:cs="Times New Roman"/>
          <w:sz w:val="24"/>
          <w:szCs w:val="24"/>
        </w:rPr>
        <w:t>alla procedura di selezione</w:t>
      </w:r>
      <w:r w:rsidR="00D609D5" w:rsidRPr="008E42F1">
        <w:rPr>
          <w:rFonts w:ascii="Trebuchet MS" w:hAnsi="Trebuchet MS" w:cs="Times New Roman"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sz w:val="24"/>
          <w:szCs w:val="24"/>
        </w:rPr>
        <w:t xml:space="preserve">per il convenzionamento </w:t>
      </w:r>
      <w:r w:rsidRPr="008E42F1">
        <w:rPr>
          <w:rFonts w:ascii="Trebuchet MS" w:hAnsi="Trebuchet MS" w:cs="Arial"/>
          <w:sz w:val="24"/>
          <w:szCs w:val="24"/>
        </w:rPr>
        <w:t>con il Comune di Giussano per lo svolgimento del servizio di trasporto/accompagnamento di persone disabili presso il CDD – Centro Diurno Disabili (periodo biennale eventualmente rinnovabile per ulteriori due anni).</w:t>
      </w:r>
    </w:p>
    <w:p w:rsidR="00D609D5" w:rsidRPr="008E42F1" w:rsidRDefault="00D609D5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04799" w:rsidRPr="008E42F1" w:rsidRDefault="00B04799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sz w:val="24"/>
          <w:szCs w:val="24"/>
        </w:rPr>
      </w:pPr>
      <w:r w:rsidRPr="008E42F1">
        <w:rPr>
          <w:rFonts w:ascii="Trebuchet MS" w:hAnsi="Trebuchet MS" w:cs="Times New Roman"/>
          <w:sz w:val="24"/>
          <w:szCs w:val="24"/>
        </w:rPr>
        <w:t>A tal fine, ai sensi degli artt. 46 e 47 del D.P.R. 28.12.2000, n. 445 consapevole delle sanzione</w:t>
      </w:r>
      <w:r w:rsidR="00D609D5" w:rsidRPr="008E42F1">
        <w:rPr>
          <w:rFonts w:ascii="Trebuchet MS" w:hAnsi="Trebuchet MS" w:cs="Times New Roman"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sz w:val="24"/>
          <w:szCs w:val="24"/>
        </w:rPr>
        <w:t>penali ivi previste per le ipotesi di falsità in atti mendaci ivi indicate</w:t>
      </w:r>
    </w:p>
    <w:p w:rsidR="00D609D5" w:rsidRPr="008E42F1" w:rsidRDefault="00D609D5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04799" w:rsidRPr="008E42F1" w:rsidRDefault="00B04799" w:rsidP="008E42F1">
      <w:pPr>
        <w:autoSpaceDE w:val="0"/>
        <w:autoSpaceDN w:val="0"/>
        <w:adjustRightInd w:val="0"/>
        <w:spacing w:after="0" w:line="340" w:lineRule="exact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8E42F1">
        <w:rPr>
          <w:rFonts w:ascii="Trebuchet MS" w:hAnsi="Trebuchet MS" w:cs="Times New Roman"/>
          <w:b/>
          <w:bCs/>
          <w:sz w:val="24"/>
          <w:szCs w:val="24"/>
        </w:rPr>
        <w:t>D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I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C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H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I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A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R</w:t>
      </w:r>
      <w:r w:rsidR="00434CD3" w:rsidRPr="008E42F1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8E42F1">
        <w:rPr>
          <w:rFonts w:ascii="Trebuchet MS" w:hAnsi="Trebuchet MS" w:cs="Times New Roman"/>
          <w:b/>
          <w:bCs/>
          <w:sz w:val="24"/>
          <w:szCs w:val="24"/>
        </w:rPr>
        <w:t>A</w:t>
      </w:r>
    </w:p>
    <w:p w:rsidR="00D609D5" w:rsidRPr="008E42F1" w:rsidRDefault="00D609D5" w:rsidP="008E42F1">
      <w:pPr>
        <w:autoSpaceDE w:val="0"/>
        <w:autoSpaceDN w:val="0"/>
        <w:adjustRightInd w:val="0"/>
        <w:spacing w:after="0" w:line="340" w:lineRule="exact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277415" w:rsidRPr="008E42F1" w:rsidRDefault="00277415" w:rsidP="008E42F1">
      <w:pPr>
        <w:spacing w:after="0" w:line="340" w:lineRule="exact"/>
        <w:ind w:left="360"/>
        <w:jc w:val="center"/>
        <w:rPr>
          <w:rFonts w:ascii="Trebuchet MS" w:hAnsi="Trebuchet MS" w:cs="Tahoma"/>
          <w:b/>
          <w:sz w:val="24"/>
          <w:szCs w:val="24"/>
        </w:rPr>
      </w:pPr>
    </w:p>
    <w:p w:rsidR="00277415" w:rsidRPr="008E42F1" w:rsidRDefault="00277415" w:rsidP="008E42F1">
      <w:pPr>
        <w:spacing w:after="0" w:line="340" w:lineRule="exact"/>
        <w:jc w:val="both"/>
        <w:rPr>
          <w:rFonts w:ascii="Trebuchet MS" w:eastAsia="SimSun" w:hAnsi="Trebuchet MS" w:cs="Arial"/>
          <w:sz w:val="24"/>
          <w:szCs w:val="24"/>
        </w:rPr>
      </w:pPr>
      <w:r w:rsidRPr="008E42F1">
        <w:rPr>
          <w:rFonts w:ascii="Trebuchet MS" w:eastAsia="SimSun" w:hAnsi="Trebuchet MS" w:cs="Arial"/>
          <w:sz w:val="24"/>
          <w:szCs w:val="24"/>
        </w:rPr>
        <w:t>sotto la propria personale responsabilità e visto l’art. 76 del citato D.P.R. 445/2000:</w:t>
      </w:r>
    </w:p>
    <w:p w:rsidR="00634CE9" w:rsidRDefault="00087ADA" w:rsidP="008E42F1">
      <w:pPr>
        <w:pStyle w:val="Paragrafoelenco"/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line="340" w:lineRule="exact"/>
        <w:ind w:left="360" w:right="56"/>
        <w:jc w:val="both"/>
        <w:rPr>
          <w:rFonts w:ascii="Tahoma" w:hAnsi="Tahoma" w:cs="Tahoma"/>
          <w:sz w:val="24"/>
          <w:szCs w:val="24"/>
        </w:rPr>
      </w:pPr>
      <w:r w:rsidRPr="008E42F1">
        <w:rPr>
          <w:rFonts w:ascii="Tahoma" w:hAnsi="Tahoma" w:cs="Tahoma"/>
          <w:sz w:val="24"/>
          <w:szCs w:val="24"/>
        </w:rPr>
        <w:lastRenderedPageBreak/>
        <w:t xml:space="preserve">che l’Organizzazione di volontariato </w:t>
      </w:r>
      <w:r w:rsidR="00634CE9">
        <w:rPr>
          <w:rFonts w:ascii="Tahoma" w:hAnsi="Tahoma" w:cs="Tahoma"/>
          <w:sz w:val="24"/>
          <w:szCs w:val="24"/>
        </w:rPr>
        <w:t>_______________</w:t>
      </w:r>
      <w:r w:rsidRPr="008E42F1">
        <w:rPr>
          <w:rFonts w:ascii="Tahoma" w:hAnsi="Tahoma" w:cs="Tahoma"/>
          <w:sz w:val="24"/>
          <w:szCs w:val="24"/>
        </w:rPr>
        <w:t xml:space="preserve">è </w:t>
      </w:r>
      <w:r w:rsidR="00200423" w:rsidRPr="008E42F1">
        <w:rPr>
          <w:rFonts w:ascii="Tahoma" w:hAnsi="Tahoma" w:cs="Tahoma"/>
          <w:sz w:val="24"/>
          <w:szCs w:val="24"/>
        </w:rPr>
        <w:t>iscritta all’Albo</w:t>
      </w:r>
      <w:r w:rsidR="00634CE9">
        <w:rPr>
          <w:rFonts w:ascii="Tahoma" w:hAnsi="Tahoma" w:cs="Tahoma"/>
          <w:sz w:val="24"/>
          <w:szCs w:val="24"/>
        </w:rPr>
        <w:t xml:space="preserve"> Regionale </w:t>
      </w:r>
      <w:r w:rsidR="00200423" w:rsidRPr="008E42F1">
        <w:rPr>
          <w:rFonts w:ascii="Tahoma" w:hAnsi="Tahoma" w:cs="Tahoma"/>
          <w:sz w:val="24"/>
          <w:szCs w:val="24"/>
        </w:rPr>
        <w:t xml:space="preserve"> __</w:t>
      </w:r>
      <w:r w:rsidR="00634CE9">
        <w:rPr>
          <w:rFonts w:ascii="Tahoma" w:hAnsi="Tahoma" w:cs="Tahoma"/>
          <w:sz w:val="24"/>
          <w:szCs w:val="24"/>
        </w:rPr>
        <w:t>_______________</w:t>
      </w:r>
      <w:r w:rsidR="00200423" w:rsidRPr="008E42F1">
        <w:rPr>
          <w:rFonts w:ascii="Tahoma" w:hAnsi="Tahoma" w:cs="Tahoma"/>
          <w:sz w:val="24"/>
          <w:szCs w:val="24"/>
        </w:rPr>
        <w:t xml:space="preserve">__ </w:t>
      </w:r>
      <w:r w:rsidR="00634CE9">
        <w:rPr>
          <w:rFonts w:ascii="Tahoma" w:hAnsi="Tahoma" w:cs="Tahoma"/>
          <w:sz w:val="24"/>
          <w:szCs w:val="24"/>
        </w:rPr>
        <w:t>dalla data del</w:t>
      </w:r>
      <w:r w:rsidR="00200423" w:rsidRPr="008E42F1">
        <w:rPr>
          <w:rFonts w:ascii="Tahoma" w:hAnsi="Tahoma" w:cs="Tahoma"/>
          <w:sz w:val="24"/>
          <w:szCs w:val="24"/>
        </w:rPr>
        <w:t>___________________</w:t>
      </w:r>
      <w:r w:rsidR="00634CE9">
        <w:rPr>
          <w:rFonts w:ascii="Tahoma" w:hAnsi="Tahoma" w:cs="Tahoma"/>
          <w:sz w:val="24"/>
          <w:szCs w:val="24"/>
        </w:rPr>
        <w:t>(</w:t>
      </w:r>
      <w:r w:rsidR="00634CE9" w:rsidRPr="000149FD">
        <w:rPr>
          <w:rFonts w:ascii="Tahoma" w:hAnsi="Tahoma" w:cs="Tahoma"/>
          <w:i/>
          <w:sz w:val="24"/>
          <w:szCs w:val="24"/>
        </w:rPr>
        <w:t>riportare gli estremi di iscrizione</w:t>
      </w:r>
      <w:r w:rsidR="00634CE9">
        <w:rPr>
          <w:rFonts w:ascii="Tahoma" w:hAnsi="Tahoma" w:cs="Tahoma"/>
          <w:sz w:val="24"/>
          <w:szCs w:val="24"/>
        </w:rPr>
        <w:t>)</w:t>
      </w:r>
    </w:p>
    <w:p w:rsidR="00200423" w:rsidRPr="008E42F1" w:rsidRDefault="00200423" w:rsidP="008E42F1">
      <w:pPr>
        <w:tabs>
          <w:tab w:val="left" w:pos="0"/>
          <w:tab w:val="left" w:pos="426"/>
        </w:tabs>
        <w:spacing w:after="0" w:line="340" w:lineRule="exact"/>
        <w:ind w:right="56"/>
        <w:jc w:val="both"/>
        <w:rPr>
          <w:rFonts w:ascii="Tahoma" w:hAnsi="Tahoma" w:cs="Tahoma"/>
          <w:sz w:val="24"/>
          <w:szCs w:val="24"/>
        </w:rPr>
      </w:pPr>
    </w:p>
    <w:p w:rsidR="00200423" w:rsidRPr="008E42F1" w:rsidRDefault="00200423" w:rsidP="008E42F1">
      <w:pPr>
        <w:pStyle w:val="Paragrafoelenco"/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line="340" w:lineRule="exact"/>
        <w:ind w:left="360" w:right="56"/>
        <w:jc w:val="both"/>
        <w:rPr>
          <w:rFonts w:ascii="Tahoma" w:hAnsi="Tahoma" w:cs="Tahoma"/>
          <w:color w:val="000000"/>
          <w:sz w:val="24"/>
          <w:szCs w:val="24"/>
        </w:rPr>
      </w:pPr>
      <w:r w:rsidRPr="008E42F1">
        <w:rPr>
          <w:rFonts w:ascii="Tahoma" w:hAnsi="Tahoma" w:cs="Tahoma"/>
          <w:color w:val="000000"/>
          <w:sz w:val="24"/>
          <w:szCs w:val="24"/>
        </w:rPr>
        <w:t>che i nominativi delle persone munite di poteri di rappresentanza sono:</w:t>
      </w:r>
    </w:p>
    <w:p w:rsidR="00200423" w:rsidRPr="008E42F1" w:rsidRDefault="00200423" w:rsidP="008E42F1">
      <w:pPr>
        <w:tabs>
          <w:tab w:val="left" w:pos="0"/>
          <w:tab w:val="left" w:pos="426"/>
          <w:tab w:val="left" w:pos="720"/>
        </w:tabs>
        <w:suppressAutoHyphens/>
        <w:spacing w:after="0" w:line="340" w:lineRule="exact"/>
        <w:ind w:right="56"/>
        <w:jc w:val="both"/>
        <w:rPr>
          <w:rFonts w:ascii="Tahoma" w:hAnsi="Tahoma" w:cs="Tahoma"/>
          <w:b/>
          <w:sz w:val="24"/>
          <w:szCs w:val="24"/>
        </w:rPr>
      </w:pP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nome e cognome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nato a ___________________________________ Prov. _________________ il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codice fiscale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qualifica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nome e cognome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nato a ___________________________________ Prov. _________________ il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codice fiscale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qualifica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nome e cognome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nato a ___________________________________ Prov. _________________ il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codice fiscale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pStyle w:val="Corpodeltesto2"/>
        <w:tabs>
          <w:tab w:val="right" w:leader="underscore" w:pos="9752"/>
          <w:tab w:val="right" w:leader="underscore" w:pos="9781"/>
        </w:tabs>
        <w:spacing w:after="0" w:line="340" w:lineRule="exact"/>
        <w:jc w:val="both"/>
        <w:rPr>
          <w:rFonts w:ascii="Trebuchet MS" w:eastAsia="SimSun" w:hAnsi="Trebuchet MS" w:cs="Arial"/>
        </w:rPr>
      </w:pPr>
      <w:r w:rsidRPr="008E42F1">
        <w:rPr>
          <w:rFonts w:ascii="Trebuchet MS" w:eastAsia="SimSun" w:hAnsi="Trebuchet MS" w:cs="Arial"/>
        </w:rPr>
        <w:t>qualifica</w:t>
      </w:r>
      <w:r w:rsidRPr="008E42F1">
        <w:rPr>
          <w:rFonts w:ascii="Trebuchet MS" w:eastAsia="SimSun" w:hAnsi="Trebuchet MS" w:cs="Arial"/>
        </w:rPr>
        <w:tab/>
      </w:r>
    </w:p>
    <w:p w:rsidR="00200423" w:rsidRPr="008E42F1" w:rsidRDefault="00200423" w:rsidP="008E42F1">
      <w:pPr>
        <w:tabs>
          <w:tab w:val="left" w:pos="0"/>
          <w:tab w:val="left" w:pos="426"/>
        </w:tabs>
        <w:spacing w:after="0" w:line="340" w:lineRule="exact"/>
        <w:ind w:right="56"/>
        <w:jc w:val="both"/>
        <w:rPr>
          <w:rFonts w:ascii="Tahoma" w:hAnsi="Tahoma" w:cs="Tahoma"/>
          <w:b/>
          <w:sz w:val="24"/>
          <w:szCs w:val="24"/>
        </w:rPr>
      </w:pPr>
    </w:p>
    <w:p w:rsidR="00960E34" w:rsidRPr="008E42F1" w:rsidRDefault="008E42F1" w:rsidP="008E42F1">
      <w:pPr>
        <w:pStyle w:val="Paragrafoelenco"/>
        <w:widowControl w:val="0"/>
        <w:numPr>
          <w:ilvl w:val="0"/>
          <w:numId w:val="6"/>
        </w:numPr>
        <w:suppressAutoHyphens/>
        <w:spacing w:line="340" w:lineRule="exact"/>
        <w:ind w:left="360"/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OLE_LINK30"/>
      <w:bookmarkStart w:id="1" w:name="OLE_LINK44"/>
      <w:bookmarkStart w:id="2" w:name="OLE_LINK17"/>
      <w:r w:rsidRPr="008E42F1">
        <w:rPr>
          <w:rFonts w:ascii="Tahoma" w:hAnsi="Tahoma" w:cs="Tahoma"/>
          <w:bCs/>
          <w:color w:val="000000"/>
          <w:sz w:val="24"/>
          <w:szCs w:val="24"/>
        </w:rPr>
        <w:t>c</w:t>
      </w:r>
      <w:r w:rsidR="00960E34" w:rsidRPr="008E42F1">
        <w:rPr>
          <w:rFonts w:ascii="Tahoma" w:hAnsi="Tahoma" w:cs="Tahoma"/>
          <w:bCs/>
          <w:color w:val="000000"/>
          <w:sz w:val="24"/>
          <w:szCs w:val="24"/>
        </w:rPr>
        <w:t>he nel</w:t>
      </w:r>
      <w:r w:rsidR="00434CD3" w:rsidRPr="008E42F1">
        <w:rPr>
          <w:rFonts w:ascii="Tahoma" w:hAnsi="Tahoma" w:cs="Tahoma"/>
          <w:bCs/>
          <w:color w:val="000000"/>
          <w:sz w:val="24"/>
          <w:szCs w:val="24"/>
        </w:rPr>
        <w:t>l’anno antecedente la data del</w:t>
      </w:r>
      <w:r w:rsidR="00960E34" w:rsidRPr="008E42F1">
        <w:rPr>
          <w:rFonts w:ascii="Tahoma" w:hAnsi="Tahoma" w:cs="Tahoma"/>
          <w:bCs/>
          <w:color w:val="000000"/>
          <w:sz w:val="24"/>
          <w:szCs w:val="24"/>
        </w:rPr>
        <w:t xml:space="preserve"> presente </w:t>
      </w:r>
      <w:r w:rsidR="00434CD3" w:rsidRPr="008E42F1">
        <w:rPr>
          <w:rFonts w:ascii="Tahoma" w:hAnsi="Tahoma" w:cs="Tahoma"/>
          <w:bCs/>
          <w:color w:val="000000"/>
          <w:sz w:val="24"/>
          <w:szCs w:val="24"/>
        </w:rPr>
        <w:t>avviso</w:t>
      </w:r>
      <w:r w:rsidR="00960E34" w:rsidRPr="008E42F1">
        <w:rPr>
          <w:rFonts w:ascii="Tahoma" w:hAnsi="Tahoma" w:cs="Tahoma"/>
          <w:bCs/>
          <w:color w:val="000000"/>
          <w:sz w:val="24"/>
          <w:szCs w:val="24"/>
        </w:rPr>
        <w:t>, con riferimento ai soggetti indicati nella dall’art. 80, comma 3, D. Lgs. 50/2016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 s.m.i.</w:t>
      </w:r>
      <w:r w:rsidR="00960E34" w:rsidRPr="008E42F1"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960E34" w:rsidRPr="008E42F1" w:rsidRDefault="00960E34" w:rsidP="008E42F1">
      <w:pPr>
        <w:spacing w:after="0"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p w:rsidR="00960E34" w:rsidRPr="008E42F1" w:rsidRDefault="00200423" w:rsidP="008E42F1">
      <w:pPr>
        <w:pStyle w:val="Paragrafoelenco"/>
        <w:widowControl w:val="0"/>
        <w:numPr>
          <w:ilvl w:val="0"/>
          <w:numId w:val="7"/>
        </w:numPr>
        <w:tabs>
          <w:tab w:val="left" w:pos="1306"/>
        </w:tabs>
        <w:suppressAutoHyphens/>
        <w:spacing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  <w:r w:rsidRPr="008E42F1">
        <w:rPr>
          <w:rFonts w:ascii="Tahoma" w:hAnsi="Tahoma" w:cs="Tahoma"/>
          <w:color w:val="000000"/>
          <w:sz w:val="24"/>
          <w:szCs w:val="24"/>
        </w:rPr>
        <w:t xml:space="preserve">non </w:t>
      </w:r>
      <w:r w:rsidR="00960E34" w:rsidRPr="008E42F1">
        <w:rPr>
          <w:rFonts w:ascii="Tahoma" w:hAnsi="Tahoma" w:cs="Tahoma"/>
          <w:color w:val="000000"/>
          <w:sz w:val="24"/>
          <w:szCs w:val="24"/>
        </w:rPr>
        <w:t>vi son</w:t>
      </w:r>
      <w:r w:rsidR="00087ADA" w:rsidRPr="008E42F1">
        <w:rPr>
          <w:rFonts w:ascii="Tahoma" w:hAnsi="Tahoma" w:cs="Tahoma"/>
          <w:color w:val="000000"/>
          <w:sz w:val="24"/>
          <w:szCs w:val="24"/>
        </w:rPr>
        <w:t>o state cessazioni</w:t>
      </w:r>
      <w:r w:rsidR="00960E34" w:rsidRPr="008E42F1">
        <w:rPr>
          <w:rFonts w:ascii="Tahoma" w:hAnsi="Tahoma" w:cs="Tahoma"/>
          <w:color w:val="000000"/>
          <w:sz w:val="24"/>
          <w:szCs w:val="24"/>
        </w:rPr>
        <w:t>;</w:t>
      </w:r>
    </w:p>
    <w:p w:rsidR="00960E34" w:rsidRPr="008E42F1" w:rsidRDefault="00200423" w:rsidP="008E42F1">
      <w:pPr>
        <w:pStyle w:val="Paragrafoelenco"/>
        <w:widowControl w:val="0"/>
        <w:numPr>
          <w:ilvl w:val="0"/>
          <w:numId w:val="7"/>
        </w:numPr>
        <w:tabs>
          <w:tab w:val="left" w:pos="360"/>
          <w:tab w:val="left" w:pos="1306"/>
        </w:tabs>
        <w:suppressAutoHyphens/>
        <w:spacing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  <w:r w:rsidRPr="008E42F1">
        <w:rPr>
          <w:rFonts w:ascii="Tahoma" w:hAnsi="Tahoma" w:cs="Tahoma"/>
          <w:bCs/>
          <w:color w:val="000000"/>
          <w:sz w:val="24"/>
          <w:szCs w:val="24"/>
        </w:rPr>
        <w:t>s</w:t>
      </w:r>
      <w:r w:rsidR="00960E34" w:rsidRPr="008E42F1">
        <w:rPr>
          <w:rFonts w:ascii="Tahoma" w:hAnsi="Tahoma" w:cs="Tahoma"/>
          <w:bCs/>
          <w:color w:val="000000"/>
          <w:sz w:val="24"/>
          <w:szCs w:val="24"/>
        </w:rPr>
        <w:t>ono cessati dalla carica i se</w:t>
      </w:r>
      <w:r w:rsidR="00087ADA" w:rsidRPr="008E42F1">
        <w:rPr>
          <w:rFonts w:ascii="Tahoma" w:hAnsi="Tahoma" w:cs="Tahoma"/>
          <w:bCs/>
          <w:color w:val="000000"/>
          <w:sz w:val="24"/>
          <w:szCs w:val="24"/>
        </w:rPr>
        <w:t>guenti soggetti</w:t>
      </w:r>
      <w:r w:rsidR="00960E34" w:rsidRPr="008E42F1"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960E34" w:rsidRPr="008E42F1" w:rsidRDefault="00960E34" w:rsidP="008E42F1">
      <w:pPr>
        <w:tabs>
          <w:tab w:val="left" w:pos="993"/>
        </w:tabs>
        <w:spacing w:after="0"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2698"/>
        <w:gridCol w:w="2127"/>
        <w:gridCol w:w="1842"/>
        <w:gridCol w:w="2410"/>
      </w:tblGrid>
      <w:tr w:rsidR="00277415" w:rsidRPr="008E42F1" w:rsidTr="008E42F1">
        <w:trPr>
          <w:trHeight w:val="46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42F1">
              <w:rPr>
                <w:rFonts w:ascii="Tahoma" w:hAnsi="Tahoma" w:cs="Tahoma"/>
                <w:sz w:val="24"/>
                <w:szCs w:val="24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42F1">
              <w:rPr>
                <w:rFonts w:ascii="Tahoma" w:hAnsi="Tahoma" w:cs="Tahoma"/>
                <w:sz w:val="24"/>
                <w:szCs w:val="24"/>
              </w:rPr>
              <w:t>Luogo di nascita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42F1">
              <w:rPr>
                <w:rFonts w:ascii="Tahoma" w:hAnsi="Tahoma" w:cs="Tahoma"/>
                <w:sz w:val="24"/>
                <w:szCs w:val="24"/>
              </w:rPr>
              <w:t>Data di nascita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pacing w:line="340" w:lineRule="exact"/>
              <w:jc w:val="both"/>
              <w:rPr>
                <w:sz w:val="24"/>
                <w:szCs w:val="24"/>
              </w:rPr>
            </w:pPr>
            <w:r w:rsidRPr="008E42F1">
              <w:rPr>
                <w:rFonts w:ascii="Tahoma" w:hAnsi="Tahoma" w:cs="Tahoma"/>
                <w:sz w:val="24"/>
                <w:szCs w:val="24"/>
              </w:rPr>
              <w:t>Codice fiscale</w:t>
            </w:r>
          </w:p>
        </w:tc>
      </w:tr>
      <w:tr w:rsidR="00277415" w:rsidRPr="008E42F1" w:rsidTr="008E42F1">
        <w:trPr>
          <w:trHeight w:val="46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7415" w:rsidRPr="008E42F1" w:rsidTr="008E42F1">
        <w:trPr>
          <w:trHeight w:val="46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7415" w:rsidRPr="008E42F1" w:rsidTr="008E42F1">
        <w:trPr>
          <w:trHeight w:val="46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15" w:rsidRPr="008E42F1" w:rsidRDefault="00277415" w:rsidP="008E42F1">
            <w:pPr>
              <w:tabs>
                <w:tab w:val="left" w:pos="0"/>
              </w:tabs>
              <w:snapToGrid w:val="0"/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60E34" w:rsidRPr="008E42F1" w:rsidRDefault="00960E34" w:rsidP="008E42F1">
      <w:pPr>
        <w:tabs>
          <w:tab w:val="left" w:pos="993"/>
        </w:tabs>
        <w:spacing w:after="0"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p w:rsidR="008E42F1" w:rsidRPr="008E42F1" w:rsidRDefault="008E42F1" w:rsidP="008E42F1">
      <w:pPr>
        <w:pStyle w:val="Corpodeltesto2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0" w:lineRule="exact"/>
        <w:ind w:left="360"/>
        <w:contextualSpacing/>
        <w:jc w:val="both"/>
        <w:textAlignment w:val="baseline"/>
        <w:rPr>
          <w:rFonts w:ascii="Trebuchet MS" w:hAnsi="Trebuchet MS" w:cs="Arial"/>
        </w:rPr>
      </w:pPr>
      <w:bookmarkStart w:id="3" w:name="OLE_LINK29"/>
      <w:bookmarkStart w:id="4" w:name="OLE_LINK7"/>
      <w:bookmarkStart w:id="5" w:name="OLE_LINK34"/>
      <w:bookmarkEnd w:id="0"/>
      <w:bookmarkEnd w:id="3"/>
      <w:bookmarkEnd w:id="4"/>
      <w:r w:rsidRPr="008E42F1">
        <w:rPr>
          <w:rFonts w:ascii="Trebuchet MS" w:hAnsi="Trebuchet MS" w:cs="Arial"/>
        </w:rPr>
        <w:t xml:space="preserve">che l’Organizzazione di Volontariato che rappresenta, il sottoscritto </w:t>
      </w:r>
      <w:r>
        <w:rPr>
          <w:rFonts w:ascii="Trebuchet MS" w:hAnsi="Trebuchet MS" w:cs="Arial"/>
        </w:rPr>
        <w:t xml:space="preserve">nonché </w:t>
      </w:r>
      <w:r w:rsidRPr="008E42F1">
        <w:rPr>
          <w:rFonts w:ascii="Trebuchet MS" w:hAnsi="Trebuchet MS" w:cs="Arial"/>
        </w:rPr>
        <w:t xml:space="preserve">tutti i soggetti sopra elencati non si trovano, per quanto di </w:t>
      </w:r>
      <w:r>
        <w:rPr>
          <w:rFonts w:ascii="Trebuchet MS" w:hAnsi="Trebuchet MS" w:cs="Arial"/>
        </w:rPr>
        <w:t xml:space="preserve">propria </w:t>
      </w:r>
      <w:r w:rsidRPr="008E42F1">
        <w:rPr>
          <w:rFonts w:ascii="Trebuchet MS" w:hAnsi="Trebuchet MS" w:cs="Arial"/>
        </w:rPr>
        <w:t>conoscenza, in nessuna delle condizioni previste dall’articolo 80 del D.Lgs. n. 50/2016 e s.m.i. che determinano l’esclusione dalla partecipazione alla procedura di gara;</w:t>
      </w:r>
    </w:p>
    <w:p w:rsidR="008E42F1" w:rsidRDefault="008E42F1" w:rsidP="008E42F1">
      <w:pPr>
        <w:pStyle w:val="Paragrafoelenco"/>
        <w:tabs>
          <w:tab w:val="left" w:pos="0"/>
          <w:tab w:val="left" w:pos="426"/>
          <w:tab w:val="left" w:pos="720"/>
        </w:tabs>
        <w:suppressAutoHyphens/>
        <w:spacing w:line="340" w:lineRule="exact"/>
        <w:ind w:left="360" w:right="56"/>
        <w:jc w:val="both"/>
        <w:rPr>
          <w:rFonts w:ascii="Tahoma" w:hAnsi="Tahoma" w:cs="Tahoma"/>
          <w:sz w:val="24"/>
          <w:szCs w:val="24"/>
        </w:rPr>
      </w:pPr>
    </w:p>
    <w:p w:rsidR="008E42F1" w:rsidRPr="008E42F1" w:rsidRDefault="008E42F1" w:rsidP="008E42F1">
      <w:pPr>
        <w:pStyle w:val="Paragrafoelenco"/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line="340" w:lineRule="exact"/>
        <w:ind w:left="360" w:right="56"/>
        <w:jc w:val="both"/>
        <w:rPr>
          <w:rFonts w:ascii="Tahoma" w:hAnsi="Tahoma" w:cs="Tahoma"/>
          <w:sz w:val="24"/>
          <w:szCs w:val="24"/>
        </w:rPr>
      </w:pPr>
      <w:r w:rsidRPr="008E42F1">
        <w:rPr>
          <w:rFonts w:ascii="Tahoma" w:hAnsi="Tahoma" w:cs="Tahoma"/>
          <w:sz w:val="24"/>
          <w:szCs w:val="24"/>
        </w:rPr>
        <w:t>di accettare senza riserva alcuna, tutte le condizioni e le modalità per l’affidamento contenute nell’avviso di manifestazione di interesse e nei relativi allegati;</w:t>
      </w:r>
    </w:p>
    <w:p w:rsidR="00087ADA" w:rsidRPr="008E42F1" w:rsidRDefault="00087ADA" w:rsidP="008E42F1">
      <w:pPr>
        <w:tabs>
          <w:tab w:val="left" w:pos="0"/>
          <w:tab w:val="left" w:pos="426"/>
          <w:tab w:val="left" w:pos="720"/>
        </w:tabs>
        <w:suppressAutoHyphens/>
        <w:spacing w:after="0" w:line="340" w:lineRule="exact"/>
        <w:ind w:right="56"/>
        <w:jc w:val="both"/>
        <w:rPr>
          <w:rFonts w:ascii="Tahoma" w:hAnsi="Tahoma" w:cs="Tahoma"/>
          <w:sz w:val="24"/>
          <w:szCs w:val="24"/>
        </w:rPr>
      </w:pPr>
    </w:p>
    <w:p w:rsidR="00087ADA" w:rsidRPr="008E42F1" w:rsidRDefault="00087ADA" w:rsidP="008E42F1">
      <w:pPr>
        <w:pStyle w:val="Corpodeltesto2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0" w:lineRule="exact"/>
        <w:ind w:left="360"/>
        <w:contextualSpacing/>
        <w:jc w:val="both"/>
        <w:textAlignment w:val="baseline"/>
        <w:rPr>
          <w:rFonts w:ascii="Trebuchet MS" w:hAnsi="Trebuchet MS" w:cs="Arial"/>
        </w:rPr>
      </w:pPr>
      <w:r w:rsidRPr="008E42F1">
        <w:rPr>
          <w:rFonts w:ascii="Trebuchet MS" w:hAnsi="Trebuchet MS" w:cs="Arial"/>
        </w:rPr>
        <w:t>di assumersi gli obblighi di tracciabilità dei flussi finanziari di cui alla legge 13 agosto 2010, n. 136;</w:t>
      </w:r>
    </w:p>
    <w:p w:rsidR="00087ADA" w:rsidRPr="008E42F1" w:rsidRDefault="00087ADA" w:rsidP="008E42F1">
      <w:pPr>
        <w:pStyle w:val="Corpodeltesto2"/>
        <w:widowControl w:val="0"/>
        <w:overflowPunct w:val="0"/>
        <w:autoSpaceDE w:val="0"/>
        <w:autoSpaceDN w:val="0"/>
        <w:adjustRightInd w:val="0"/>
        <w:spacing w:after="0" w:line="340" w:lineRule="exact"/>
        <w:contextualSpacing/>
        <w:jc w:val="both"/>
        <w:textAlignment w:val="baseline"/>
        <w:rPr>
          <w:rFonts w:ascii="Trebuchet MS" w:hAnsi="Trebuchet MS" w:cs="Arial"/>
        </w:rPr>
      </w:pPr>
    </w:p>
    <w:p w:rsidR="00087ADA" w:rsidRPr="008E42F1" w:rsidRDefault="00087ADA" w:rsidP="008E42F1">
      <w:pPr>
        <w:pStyle w:val="Corpodeltesto2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0" w:lineRule="exact"/>
        <w:ind w:left="360"/>
        <w:contextualSpacing/>
        <w:jc w:val="both"/>
        <w:textAlignment w:val="baseline"/>
        <w:rPr>
          <w:rFonts w:ascii="Trebuchet MS" w:hAnsi="Trebuchet MS" w:cs="Arial"/>
        </w:rPr>
      </w:pPr>
      <w:r w:rsidRPr="008E42F1">
        <w:rPr>
          <w:rFonts w:ascii="Trebuchet MS" w:hAnsi="Trebuchet MS" w:cs="Arial"/>
        </w:rPr>
        <w:t>di aver preso atto di quanto disposto dal D.Lgs. n. 196/2003 e s.m.i., e di dare il proprio assenso al trattamento dei dati personali per le finalità contrattuali e per gli adempimenti connessi.</w:t>
      </w:r>
    </w:p>
    <w:p w:rsidR="00960E34" w:rsidRPr="008E42F1" w:rsidRDefault="00960E34" w:rsidP="008E42F1">
      <w:pPr>
        <w:spacing w:after="0"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p w:rsidR="00960E34" w:rsidRPr="008E42F1" w:rsidRDefault="00960E34" w:rsidP="008E42F1">
      <w:pPr>
        <w:spacing w:after="0"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p w:rsidR="00200423" w:rsidRPr="008E42F1" w:rsidRDefault="00200423" w:rsidP="008E42F1">
      <w:pPr>
        <w:tabs>
          <w:tab w:val="left" w:pos="426"/>
          <w:tab w:val="right" w:leader="underscore" w:pos="9072"/>
        </w:tabs>
        <w:spacing w:after="0" w:line="340" w:lineRule="exact"/>
        <w:jc w:val="both"/>
        <w:rPr>
          <w:rFonts w:ascii="Trebuchet MS" w:eastAsia="SimSun" w:hAnsi="Trebuchet MS" w:cs="Arial"/>
          <w:sz w:val="24"/>
          <w:szCs w:val="24"/>
        </w:rPr>
      </w:pPr>
    </w:p>
    <w:p w:rsidR="00200423" w:rsidRPr="008E42F1" w:rsidRDefault="00200423" w:rsidP="008E42F1">
      <w:pPr>
        <w:tabs>
          <w:tab w:val="left" w:pos="426"/>
          <w:tab w:val="right" w:leader="underscore" w:pos="9072"/>
        </w:tabs>
        <w:spacing w:after="0" w:line="340" w:lineRule="exact"/>
        <w:jc w:val="both"/>
        <w:rPr>
          <w:rFonts w:ascii="Trebuchet MS" w:eastAsia="SimSun" w:hAnsi="Trebuchet MS" w:cs="Arial"/>
          <w:sz w:val="24"/>
          <w:szCs w:val="24"/>
        </w:rPr>
      </w:pPr>
      <w:r w:rsidRPr="008E42F1">
        <w:rPr>
          <w:rFonts w:ascii="Trebuchet MS" w:eastAsia="SimSun" w:hAnsi="Trebuchet MS" w:cs="Arial"/>
          <w:sz w:val="24"/>
          <w:szCs w:val="24"/>
        </w:rPr>
        <w:t>Data, _______________________</w:t>
      </w:r>
    </w:p>
    <w:p w:rsidR="00200423" w:rsidRPr="008E42F1" w:rsidRDefault="00200423" w:rsidP="008E42F1">
      <w:pPr>
        <w:tabs>
          <w:tab w:val="left" w:pos="426"/>
          <w:tab w:val="right" w:leader="underscore" w:pos="9072"/>
        </w:tabs>
        <w:spacing w:after="0" w:line="340" w:lineRule="exact"/>
        <w:ind w:firstLine="4678"/>
        <w:jc w:val="center"/>
        <w:rPr>
          <w:rFonts w:ascii="Trebuchet MS" w:eastAsia="SimSun" w:hAnsi="Trebuchet MS" w:cs="Arial"/>
          <w:sz w:val="24"/>
          <w:szCs w:val="24"/>
          <w:u w:val="single"/>
        </w:rPr>
      </w:pPr>
    </w:p>
    <w:p w:rsidR="00200423" w:rsidRPr="008E42F1" w:rsidRDefault="00200423" w:rsidP="008E42F1">
      <w:pPr>
        <w:tabs>
          <w:tab w:val="left" w:pos="426"/>
          <w:tab w:val="right" w:leader="underscore" w:pos="9072"/>
        </w:tabs>
        <w:spacing w:after="0" w:line="340" w:lineRule="exact"/>
        <w:ind w:firstLine="4678"/>
        <w:jc w:val="center"/>
        <w:rPr>
          <w:rFonts w:ascii="Trebuchet MS" w:eastAsia="SimSun" w:hAnsi="Trebuchet MS" w:cs="Arial"/>
          <w:sz w:val="24"/>
          <w:szCs w:val="24"/>
          <w:u w:val="single"/>
        </w:rPr>
      </w:pPr>
      <w:r w:rsidRPr="008E42F1">
        <w:rPr>
          <w:rFonts w:ascii="Trebuchet MS" w:eastAsia="SimSun" w:hAnsi="Trebuchet MS" w:cs="Arial"/>
          <w:sz w:val="24"/>
          <w:szCs w:val="24"/>
          <w:u w:val="single"/>
        </w:rPr>
        <w:t>IL DICHIARANTE</w:t>
      </w:r>
    </w:p>
    <w:p w:rsidR="00200423" w:rsidRPr="008E42F1" w:rsidRDefault="00200423" w:rsidP="008E42F1">
      <w:pPr>
        <w:tabs>
          <w:tab w:val="left" w:pos="426"/>
          <w:tab w:val="right" w:leader="underscore" w:pos="9072"/>
        </w:tabs>
        <w:spacing w:after="0" w:line="340" w:lineRule="exact"/>
        <w:ind w:firstLine="4678"/>
        <w:jc w:val="center"/>
        <w:rPr>
          <w:rFonts w:ascii="Trebuchet MS" w:hAnsi="Trebuchet MS"/>
          <w:b/>
          <w:sz w:val="24"/>
          <w:szCs w:val="24"/>
        </w:rPr>
      </w:pPr>
    </w:p>
    <w:p w:rsidR="00200423" w:rsidRPr="008E42F1" w:rsidRDefault="00200423" w:rsidP="008E42F1">
      <w:pPr>
        <w:tabs>
          <w:tab w:val="left" w:pos="426"/>
          <w:tab w:val="right" w:leader="underscore" w:pos="9072"/>
        </w:tabs>
        <w:spacing w:after="0" w:line="340" w:lineRule="exact"/>
        <w:ind w:firstLine="4678"/>
        <w:jc w:val="center"/>
        <w:rPr>
          <w:rFonts w:ascii="Trebuchet MS" w:eastAsia="SimSun" w:hAnsi="Trebuchet MS" w:cs="Arial"/>
          <w:b/>
          <w:bCs/>
          <w:sz w:val="16"/>
          <w:szCs w:val="16"/>
        </w:rPr>
      </w:pPr>
      <w:r w:rsidRPr="008E42F1">
        <w:rPr>
          <w:rFonts w:ascii="Trebuchet MS" w:hAnsi="Trebuchet MS"/>
          <w:b/>
          <w:sz w:val="16"/>
          <w:szCs w:val="16"/>
        </w:rPr>
        <w:t>APPORRE FIRMA DIGITALE DEL LEGALE RAPPRESENTANTE</w:t>
      </w:r>
    </w:p>
    <w:p w:rsidR="00277415" w:rsidRPr="008E42F1" w:rsidRDefault="00277415" w:rsidP="008E42F1">
      <w:pPr>
        <w:spacing w:after="0" w:line="340" w:lineRule="exact"/>
        <w:jc w:val="both"/>
        <w:rPr>
          <w:rFonts w:ascii="Trebuchet MS" w:eastAsia="SimSun" w:hAnsi="Trebuchet MS" w:cs="Arial"/>
          <w:sz w:val="24"/>
          <w:szCs w:val="24"/>
        </w:rPr>
      </w:pPr>
    </w:p>
    <w:bookmarkEnd w:id="1"/>
    <w:bookmarkEnd w:id="2"/>
    <w:bookmarkEnd w:id="5"/>
    <w:p w:rsidR="00277415" w:rsidRPr="008E42F1" w:rsidRDefault="00277415" w:rsidP="008E42F1">
      <w:pPr>
        <w:spacing w:after="0" w:line="340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sectPr w:rsidR="00277415" w:rsidRPr="008E42F1" w:rsidSect="008D6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2D" w:rsidRDefault="0043382D" w:rsidP="00960E34">
      <w:pPr>
        <w:spacing w:after="0" w:line="240" w:lineRule="auto"/>
      </w:pPr>
      <w:r>
        <w:separator/>
      </w:r>
    </w:p>
  </w:endnote>
  <w:endnote w:type="continuationSeparator" w:id="0">
    <w:p w:rsidR="0043382D" w:rsidRDefault="0043382D" w:rsidP="0096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2D" w:rsidRDefault="0043382D" w:rsidP="00960E34">
      <w:pPr>
        <w:spacing w:after="0" w:line="240" w:lineRule="auto"/>
      </w:pPr>
      <w:r>
        <w:separator/>
      </w:r>
    </w:p>
  </w:footnote>
  <w:footnote w:type="continuationSeparator" w:id="0">
    <w:p w:rsidR="0043382D" w:rsidRDefault="0043382D" w:rsidP="0096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cs="Tahoma" w:hint="default"/>
      </w:rPr>
    </w:lvl>
    <w:lvl w:ilvl="1">
      <w:start w:val="1"/>
      <w:numFmt w:val="bullet"/>
      <w:lvlText w:val="□"/>
      <w:lvlJc w:val="left"/>
      <w:pPr>
        <w:tabs>
          <w:tab w:val="num" w:pos="946"/>
        </w:tabs>
        <w:ind w:left="100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214AA3"/>
    <w:multiLevelType w:val="hybridMultilevel"/>
    <w:tmpl w:val="2802600C"/>
    <w:lvl w:ilvl="0" w:tplc="A454A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190"/>
    <w:multiLevelType w:val="hybridMultilevel"/>
    <w:tmpl w:val="DA08E7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738D"/>
    <w:multiLevelType w:val="hybridMultilevel"/>
    <w:tmpl w:val="A3B020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DE528FB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1F"/>
    <w:rsid w:val="000149FD"/>
    <w:rsid w:val="00087ADA"/>
    <w:rsid w:val="00200423"/>
    <w:rsid w:val="00277415"/>
    <w:rsid w:val="002B26F6"/>
    <w:rsid w:val="002B6154"/>
    <w:rsid w:val="0034351F"/>
    <w:rsid w:val="0043382D"/>
    <w:rsid w:val="00434CD3"/>
    <w:rsid w:val="00491D51"/>
    <w:rsid w:val="004B39BA"/>
    <w:rsid w:val="00554763"/>
    <w:rsid w:val="00634CE9"/>
    <w:rsid w:val="006D50A8"/>
    <w:rsid w:val="00771AD4"/>
    <w:rsid w:val="008D62BA"/>
    <w:rsid w:val="008E42F1"/>
    <w:rsid w:val="00960E34"/>
    <w:rsid w:val="00AA67DA"/>
    <w:rsid w:val="00AE2C05"/>
    <w:rsid w:val="00B04799"/>
    <w:rsid w:val="00BB6543"/>
    <w:rsid w:val="00C44AEC"/>
    <w:rsid w:val="00D609D5"/>
    <w:rsid w:val="00E425E9"/>
    <w:rsid w:val="00E81D8A"/>
    <w:rsid w:val="00E87780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09D5"/>
    <w:rPr>
      <w:b/>
      <w:bCs/>
    </w:rPr>
  </w:style>
  <w:style w:type="paragraph" w:styleId="Corpodeltesto2">
    <w:name w:val="Body Text 2"/>
    <w:basedOn w:val="Normale"/>
    <w:link w:val="Corpodeltesto2Carattere"/>
    <w:rsid w:val="00960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0E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notaapidipagina">
    <w:name w:val="Carattere nota a piè di pagina"/>
    <w:rsid w:val="00960E34"/>
    <w:rPr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960E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E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link w:val="ParagrafoelencoCarattere"/>
    <w:uiPriority w:val="99"/>
    <w:qFormat/>
    <w:rsid w:val="00434CD3"/>
    <w:pPr>
      <w:spacing w:after="0" w:line="240" w:lineRule="auto"/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rsid w:val="00434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Giussano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chiara.pirastru</dc:creator>
  <cp:lastModifiedBy>francesca.tidori</cp:lastModifiedBy>
  <cp:revision>5</cp:revision>
  <cp:lastPrinted>2017-12-29T08:18:00Z</cp:lastPrinted>
  <dcterms:created xsi:type="dcterms:W3CDTF">2017-12-29T07:29:00Z</dcterms:created>
  <dcterms:modified xsi:type="dcterms:W3CDTF">2017-12-29T08:18:00Z</dcterms:modified>
</cp:coreProperties>
</file>