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3C4045">
      <w:pPr>
        <w:pStyle w:val="Titolo1"/>
        <w:spacing w:before="0"/>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3C685D" w:rsidRDefault="003C685D" w:rsidP="00384132">
      <w:pPr>
        <w:pStyle w:val="SectionTitle"/>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rsidRPr="003C685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685D" w:rsidRDefault="00A23B3E">
            <w:pPr>
              <w:rPr>
                <w:rFonts w:ascii="Arial Narrow" w:hAnsi="Arial Narrow"/>
                <w:sz w:val="28"/>
                <w:szCs w:val="28"/>
              </w:rPr>
            </w:pPr>
            <w:r w:rsidRPr="003C685D">
              <w:rPr>
                <w:rFonts w:ascii="Arial Narrow" w:hAnsi="Arial Narrow" w:cs="Arial"/>
                <w:b/>
                <w:sz w:val="28"/>
                <w:szCs w:val="28"/>
              </w:rPr>
              <w:t xml:space="preserve">Identità del committente </w:t>
            </w:r>
            <w:r w:rsidRPr="003C685D">
              <w:rPr>
                <w:rFonts w:ascii="Arial Narrow" w:hAnsi="Arial Narrow" w:cs="Arial"/>
                <w:sz w:val="28"/>
                <w:szCs w:val="28"/>
              </w:rPr>
              <w:t>(</w:t>
            </w:r>
            <w:r w:rsidRPr="003C685D">
              <w:rPr>
                <w:rStyle w:val="Rimandonotaapidipagina"/>
                <w:rFonts w:ascii="Arial Narrow" w:hAnsi="Arial Narrow" w:cs="Arial"/>
                <w:sz w:val="28"/>
                <w:szCs w:val="28"/>
              </w:rPr>
              <w:footnoteReference w:id="1"/>
            </w:r>
            <w:r w:rsidRPr="003C685D">
              <w:rPr>
                <w:rFonts w:ascii="Arial Narrow" w:hAnsi="Arial Narrow" w:cs="Arial"/>
                <w:sz w:val="28"/>
                <w:szCs w:val="2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685D" w:rsidRDefault="00A23B3E">
            <w:pPr>
              <w:rPr>
                <w:rFonts w:ascii="Arial Narrow" w:hAnsi="Arial Narrow"/>
                <w:sz w:val="28"/>
                <w:szCs w:val="28"/>
              </w:rPr>
            </w:pPr>
            <w:r w:rsidRPr="003C685D">
              <w:rPr>
                <w:rFonts w:ascii="Arial Narrow" w:hAnsi="Arial Narrow" w:cs="Arial"/>
                <w:b/>
                <w:sz w:val="28"/>
                <w:szCs w:val="28"/>
              </w:rPr>
              <w:t>Risposta:</w:t>
            </w:r>
          </w:p>
        </w:tc>
      </w:tr>
      <w:tr w:rsidR="00A23B3E" w:rsidRPr="003C685D" w:rsidTr="003C404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685D" w:rsidRDefault="00A23B3E">
            <w:pPr>
              <w:rPr>
                <w:rFonts w:ascii="Arial Narrow" w:hAnsi="Arial Narrow" w:cs="Arial"/>
                <w:color w:val="000000"/>
                <w:sz w:val="28"/>
                <w:szCs w:val="28"/>
              </w:rPr>
            </w:pPr>
            <w:r w:rsidRPr="003C685D">
              <w:rPr>
                <w:rFonts w:ascii="Arial Narrow" w:hAnsi="Arial Narrow" w:cs="Arial"/>
                <w:color w:val="000000"/>
                <w:sz w:val="28"/>
                <w:szCs w:val="28"/>
              </w:rPr>
              <w:t xml:space="preserve">Nome: </w:t>
            </w:r>
          </w:p>
          <w:p w:rsidR="00A23B3E" w:rsidRPr="003C685D" w:rsidRDefault="00A23B3E">
            <w:pPr>
              <w:rPr>
                <w:rFonts w:ascii="Arial Narrow" w:hAnsi="Arial Narrow"/>
                <w:color w:val="000000"/>
                <w:sz w:val="28"/>
                <w:szCs w:val="28"/>
              </w:rPr>
            </w:pPr>
            <w:r w:rsidRPr="003C685D">
              <w:rPr>
                <w:rFonts w:ascii="Arial Narrow" w:hAnsi="Arial Narrow" w:cs="Arial"/>
                <w:color w:val="000000"/>
                <w:sz w:val="28"/>
                <w:szCs w:val="2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Pr>
          <w:p w:rsidR="00A23B3E" w:rsidRPr="003C4045" w:rsidRDefault="00FF5DFC">
            <w:pPr>
              <w:rPr>
                <w:rFonts w:ascii="Arial Narrow" w:hAnsi="Arial Narrow" w:cs="Arial"/>
                <w:i/>
                <w:color w:val="000000"/>
                <w:sz w:val="28"/>
                <w:szCs w:val="28"/>
              </w:rPr>
            </w:pPr>
            <w:r w:rsidRPr="003C4045">
              <w:rPr>
                <w:rFonts w:ascii="Arial Narrow" w:hAnsi="Arial Narrow" w:cs="Arial"/>
                <w:i/>
                <w:color w:val="000000"/>
                <w:sz w:val="28"/>
                <w:szCs w:val="28"/>
              </w:rPr>
              <w:t xml:space="preserve">COMUNE </w:t>
            </w:r>
            <w:proofErr w:type="spellStart"/>
            <w:r w:rsidRPr="003C4045">
              <w:rPr>
                <w:rFonts w:ascii="Arial Narrow" w:hAnsi="Arial Narrow" w:cs="Arial"/>
                <w:i/>
                <w:color w:val="000000"/>
                <w:sz w:val="28"/>
                <w:szCs w:val="28"/>
              </w:rPr>
              <w:t>DI</w:t>
            </w:r>
            <w:proofErr w:type="spellEnd"/>
            <w:r w:rsidRPr="003C4045">
              <w:rPr>
                <w:rFonts w:ascii="Arial Narrow" w:hAnsi="Arial Narrow" w:cs="Arial"/>
                <w:i/>
                <w:color w:val="000000"/>
                <w:sz w:val="28"/>
                <w:szCs w:val="28"/>
              </w:rPr>
              <w:t xml:space="preserve"> GIUSSANO</w:t>
            </w:r>
          </w:p>
          <w:p w:rsidR="00A23B3E" w:rsidRPr="003C4045" w:rsidRDefault="00FF5DFC">
            <w:pPr>
              <w:rPr>
                <w:rFonts w:ascii="Arial Narrow" w:hAnsi="Arial Narrow"/>
                <w:i/>
                <w:color w:val="000000"/>
                <w:sz w:val="28"/>
                <w:szCs w:val="28"/>
              </w:rPr>
            </w:pPr>
            <w:r w:rsidRPr="003C4045">
              <w:rPr>
                <w:rFonts w:ascii="Arial Narrow" w:hAnsi="Arial Narrow" w:cs="Arial"/>
                <w:i/>
                <w:color w:val="000000"/>
                <w:sz w:val="28"/>
                <w:szCs w:val="28"/>
              </w:rPr>
              <w:t>01063800153</w:t>
            </w:r>
          </w:p>
        </w:tc>
      </w:tr>
      <w:tr w:rsidR="00A23B3E" w:rsidRPr="003C685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685D" w:rsidRDefault="00A23B3E">
            <w:pPr>
              <w:rPr>
                <w:rFonts w:ascii="Arial Narrow" w:hAnsi="Arial Narrow"/>
                <w:sz w:val="28"/>
                <w:szCs w:val="28"/>
              </w:rPr>
            </w:pPr>
            <w:r w:rsidRPr="003C685D">
              <w:rPr>
                <w:rFonts w:ascii="Arial Narrow" w:hAnsi="Arial Narrow" w:cs="Arial"/>
                <w:b/>
                <w:sz w:val="28"/>
                <w:szCs w:val="2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685D" w:rsidRDefault="00A23B3E">
            <w:pPr>
              <w:rPr>
                <w:rFonts w:ascii="Arial Narrow" w:hAnsi="Arial Narrow"/>
                <w:sz w:val="28"/>
                <w:szCs w:val="28"/>
              </w:rPr>
            </w:pPr>
            <w:r w:rsidRPr="003C685D">
              <w:rPr>
                <w:rFonts w:ascii="Arial Narrow" w:hAnsi="Arial Narrow" w:cs="Arial"/>
                <w:b/>
                <w:sz w:val="28"/>
                <w:szCs w:val="28"/>
              </w:rPr>
              <w:t>Risposta:</w:t>
            </w:r>
          </w:p>
        </w:tc>
      </w:tr>
      <w:tr w:rsidR="00A23B3E" w:rsidRPr="003C685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685D" w:rsidRDefault="00A23B3E">
            <w:pPr>
              <w:rPr>
                <w:rFonts w:ascii="Arial Narrow" w:hAnsi="Arial Narrow"/>
                <w:sz w:val="28"/>
                <w:szCs w:val="28"/>
              </w:rPr>
            </w:pPr>
            <w:r w:rsidRPr="003C685D">
              <w:rPr>
                <w:rFonts w:ascii="Arial Narrow" w:hAnsi="Arial Narrow" w:cs="Arial"/>
                <w:sz w:val="28"/>
                <w:szCs w:val="28"/>
              </w:rPr>
              <w:t>Titolo o breve descrizione dell'appalto (</w:t>
            </w:r>
            <w:r w:rsidRPr="003C685D">
              <w:rPr>
                <w:rStyle w:val="Rimandonotaapidipagina"/>
                <w:rFonts w:ascii="Arial Narrow" w:hAnsi="Arial Narrow" w:cs="Arial"/>
                <w:sz w:val="28"/>
                <w:szCs w:val="28"/>
              </w:rPr>
              <w:footnoteReference w:id="2"/>
            </w:r>
            <w:r w:rsidRPr="003C685D">
              <w:rPr>
                <w:rFonts w:ascii="Arial Narrow" w:hAnsi="Arial Narrow" w:cs="Arial"/>
                <w:sz w:val="28"/>
                <w:szCs w:val="2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C4045" w:rsidRPr="003C685D" w:rsidRDefault="008A3ADA" w:rsidP="008A3ADA">
            <w:pPr>
              <w:rPr>
                <w:rFonts w:ascii="Arial Narrow" w:hAnsi="Arial Narrow"/>
                <w:sz w:val="28"/>
                <w:szCs w:val="28"/>
              </w:rPr>
            </w:pPr>
            <w:r>
              <w:rPr>
                <w:rFonts w:ascii="Arial Narrow" w:hAnsi="Arial Narrow" w:cs="Arial"/>
                <w:sz w:val="28"/>
                <w:szCs w:val="28"/>
              </w:rPr>
              <w:t xml:space="preserve">SERVIZIO </w:t>
            </w:r>
            <w:proofErr w:type="spellStart"/>
            <w:r>
              <w:rPr>
                <w:rFonts w:ascii="Arial Narrow" w:hAnsi="Arial Narrow" w:cs="Arial"/>
                <w:sz w:val="28"/>
                <w:szCs w:val="28"/>
              </w:rPr>
              <w:t>DI</w:t>
            </w:r>
            <w:proofErr w:type="spellEnd"/>
            <w:r>
              <w:rPr>
                <w:rFonts w:ascii="Arial Narrow" w:hAnsi="Arial Narrow" w:cs="Arial"/>
                <w:sz w:val="28"/>
                <w:szCs w:val="28"/>
              </w:rPr>
              <w:t xml:space="preserve"> REALIZZAZIONE GRAFICA</w:t>
            </w:r>
            <w:r w:rsidR="00F91CD3">
              <w:rPr>
                <w:rFonts w:ascii="Arial Narrow" w:hAnsi="Arial Narrow" w:cs="Arial"/>
                <w:sz w:val="28"/>
                <w:szCs w:val="28"/>
              </w:rPr>
              <w:t>, IMPAGINAZIONE, STAMPA E RACCO</w:t>
            </w:r>
            <w:r>
              <w:rPr>
                <w:rFonts w:ascii="Arial Narrow" w:hAnsi="Arial Narrow" w:cs="Arial"/>
                <w:sz w:val="28"/>
                <w:szCs w:val="28"/>
              </w:rPr>
              <w:t>L</w:t>
            </w:r>
            <w:r w:rsidR="00F91CD3">
              <w:rPr>
                <w:rFonts w:ascii="Arial Narrow" w:hAnsi="Arial Narrow" w:cs="Arial"/>
                <w:sz w:val="28"/>
                <w:szCs w:val="28"/>
              </w:rPr>
              <w:t>T</w:t>
            </w:r>
            <w:r>
              <w:rPr>
                <w:rFonts w:ascii="Arial Narrow" w:hAnsi="Arial Narrow" w:cs="Arial"/>
                <w:sz w:val="28"/>
                <w:szCs w:val="28"/>
              </w:rPr>
              <w:t xml:space="preserve">A PUBBLICITARIA DEL PERIODICO </w:t>
            </w:r>
            <w:proofErr w:type="spellStart"/>
            <w:r>
              <w:rPr>
                <w:rFonts w:ascii="Arial Narrow" w:hAnsi="Arial Narrow" w:cs="Arial"/>
                <w:sz w:val="28"/>
                <w:szCs w:val="28"/>
              </w:rPr>
              <w:t>DI</w:t>
            </w:r>
            <w:proofErr w:type="spellEnd"/>
            <w:r>
              <w:rPr>
                <w:rFonts w:ascii="Arial Narrow" w:hAnsi="Arial Narrow" w:cs="Arial"/>
                <w:sz w:val="28"/>
                <w:szCs w:val="28"/>
              </w:rPr>
              <w:t xml:space="preserve"> INFORMAZIONE COMUNALE “GIUSSANO” PER IL PERIODO </w:t>
            </w:r>
            <w:proofErr w:type="spellStart"/>
            <w:r>
              <w:rPr>
                <w:rFonts w:ascii="Arial Narrow" w:hAnsi="Arial Narrow" w:cs="Arial"/>
                <w:sz w:val="28"/>
                <w:szCs w:val="28"/>
              </w:rPr>
              <w:t>DI</w:t>
            </w:r>
            <w:proofErr w:type="spellEnd"/>
            <w:r>
              <w:rPr>
                <w:rFonts w:ascii="Arial Narrow" w:hAnsi="Arial Narrow" w:cs="Arial"/>
                <w:sz w:val="28"/>
                <w:szCs w:val="28"/>
              </w:rPr>
              <w:t xml:space="preserve"> DUE ANNI</w:t>
            </w:r>
          </w:p>
        </w:tc>
      </w:tr>
      <w:tr w:rsidR="00A23B3E" w:rsidRPr="003C685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685D" w:rsidRDefault="00A23B3E">
            <w:pPr>
              <w:rPr>
                <w:rFonts w:ascii="Arial Narrow" w:hAnsi="Arial Narrow"/>
                <w:sz w:val="28"/>
                <w:szCs w:val="28"/>
              </w:rPr>
            </w:pPr>
            <w:r w:rsidRPr="003C685D">
              <w:rPr>
                <w:rFonts w:ascii="Arial Narrow" w:hAnsi="Arial Narrow" w:cs="Arial"/>
                <w:sz w:val="28"/>
                <w:szCs w:val="28"/>
              </w:rPr>
              <w:t>Numero di riferimento attribuito al fascicolo dall'amministrazione aggiudicatrice o ente aggiudicatore (ove esistente) (</w:t>
            </w:r>
            <w:r w:rsidRPr="003C685D">
              <w:rPr>
                <w:rStyle w:val="Rimandonotaapidipagina"/>
                <w:rFonts w:ascii="Arial Narrow" w:hAnsi="Arial Narrow" w:cs="Arial"/>
                <w:sz w:val="28"/>
                <w:szCs w:val="28"/>
              </w:rPr>
              <w:footnoteReference w:id="3"/>
            </w:r>
            <w:r w:rsidRPr="003C685D">
              <w:rPr>
                <w:rFonts w:ascii="Arial Narrow" w:hAnsi="Arial Narrow" w:cs="Arial"/>
                <w:sz w:val="28"/>
                <w:szCs w:val="2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685D" w:rsidRDefault="00A23B3E">
            <w:pPr>
              <w:rPr>
                <w:rFonts w:ascii="Arial Narrow" w:hAnsi="Arial Narrow"/>
                <w:sz w:val="28"/>
                <w:szCs w:val="28"/>
              </w:rPr>
            </w:pPr>
            <w:r w:rsidRPr="003C685D">
              <w:rPr>
                <w:rFonts w:ascii="Arial Narrow" w:hAnsi="Arial Narrow" w:cs="Arial"/>
                <w:sz w:val="28"/>
                <w:szCs w:val="28"/>
              </w:rPr>
              <w:t>[   ]</w:t>
            </w:r>
          </w:p>
        </w:tc>
      </w:tr>
      <w:tr w:rsidR="00A23B3E" w:rsidRPr="003C685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685D" w:rsidRDefault="00A23B3E">
            <w:pPr>
              <w:rPr>
                <w:rFonts w:ascii="Arial Narrow" w:hAnsi="Arial Narrow" w:cs="Arial"/>
                <w:color w:val="000000"/>
                <w:sz w:val="28"/>
                <w:szCs w:val="28"/>
              </w:rPr>
            </w:pPr>
            <w:r w:rsidRPr="003C685D">
              <w:rPr>
                <w:rFonts w:ascii="Arial Narrow" w:hAnsi="Arial Narrow" w:cs="Arial"/>
                <w:color w:val="000000"/>
                <w:sz w:val="28"/>
                <w:szCs w:val="28"/>
              </w:rPr>
              <w:t xml:space="preserve">CIG </w:t>
            </w:r>
          </w:p>
          <w:p w:rsidR="00A23B3E" w:rsidRPr="003C685D" w:rsidRDefault="00A23B3E">
            <w:pPr>
              <w:rPr>
                <w:rFonts w:ascii="Arial Narrow" w:hAnsi="Arial Narrow" w:cs="Arial"/>
                <w:color w:val="000000"/>
                <w:sz w:val="28"/>
                <w:szCs w:val="28"/>
              </w:rPr>
            </w:pPr>
            <w:r w:rsidRPr="003C685D">
              <w:rPr>
                <w:rFonts w:ascii="Arial Narrow" w:hAnsi="Arial Narrow" w:cs="Arial"/>
                <w:color w:val="000000"/>
                <w:sz w:val="28"/>
                <w:szCs w:val="28"/>
              </w:rPr>
              <w:t>CUP (ove previsto)</w:t>
            </w:r>
          </w:p>
          <w:p w:rsidR="00A23B3E" w:rsidRPr="003C685D" w:rsidRDefault="00A23B3E">
            <w:pPr>
              <w:rPr>
                <w:rFonts w:ascii="Arial Narrow" w:hAnsi="Arial Narrow"/>
                <w:color w:val="000000"/>
                <w:sz w:val="28"/>
                <w:szCs w:val="28"/>
              </w:rPr>
            </w:pPr>
            <w:r w:rsidRPr="003C685D">
              <w:rPr>
                <w:rFonts w:ascii="Arial Narrow" w:hAnsi="Arial Narrow" w:cs="Arial"/>
                <w:color w:val="000000"/>
                <w:sz w:val="28"/>
                <w:szCs w:val="28"/>
              </w:rPr>
              <w:t>Codice progetto (ove l’appalto sia finanziato o cofinanziato con fondi europei)</w:t>
            </w:r>
            <w:r w:rsidRPr="003C685D">
              <w:rPr>
                <w:rFonts w:ascii="Arial Narrow" w:hAnsi="Arial Narrow" w:cs="Arial"/>
                <w:color w:val="000000"/>
                <w:sz w:val="28"/>
                <w:szCs w:val="28"/>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685D" w:rsidRDefault="00845B23" w:rsidP="00845B23">
            <w:pPr>
              <w:rPr>
                <w:rFonts w:ascii="Arial Narrow" w:hAnsi="Arial Narrow"/>
                <w:color w:val="000000"/>
                <w:sz w:val="28"/>
                <w:szCs w:val="28"/>
              </w:rPr>
            </w:pPr>
            <w:r>
              <w:rPr>
                <w:rStyle w:val="Enfasigrassetto"/>
              </w:rPr>
              <w:t>Z0F2B6C9FA</w:t>
            </w:r>
            <w:r w:rsidRPr="003C685D">
              <w:rPr>
                <w:rFonts w:ascii="Arial Narrow" w:hAnsi="Arial Narrow" w:cs="Arial"/>
                <w:color w:val="000000"/>
                <w:sz w:val="28"/>
                <w:szCs w:val="28"/>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9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9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96" w:hAnsi="Arial" w:cs="Arial"/>
                <w:color w:val="000000"/>
                <w:sz w:val="14"/>
                <w:szCs w:val="14"/>
                <w:u w:val="none"/>
              </w:rPr>
              <w:t>articolo 17 della legge 19 marzo 1990, n. 55</w:t>
            </w:r>
            <w:r w:rsidR="00625142" w:rsidRPr="00121BF6">
              <w:rPr>
                <w:rStyle w:val="Collegamentoipertestuale"/>
                <w:rFonts w:ascii="Arial" w:eastAsia="font49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96"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9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96"/>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9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9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9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E9" w:rsidRDefault="00986AE9">
      <w:pPr>
        <w:spacing w:before="0" w:after="0"/>
      </w:pPr>
      <w:r>
        <w:separator/>
      </w:r>
    </w:p>
  </w:endnote>
  <w:endnote w:type="continuationSeparator" w:id="0">
    <w:p w:rsidR="00986AE9" w:rsidRDefault="00986AE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96">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5D" w:rsidRPr="00D509A5" w:rsidRDefault="00F0003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3C685D" w:rsidRPr="00D509A5">
      <w:rPr>
        <w:rFonts w:ascii="Calibri" w:hAnsi="Calibri"/>
        <w:sz w:val="20"/>
        <w:szCs w:val="20"/>
      </w:rPr>
      <w:instrText>PAGE   \* MERGEFORMAT</w:instrText>
    </w:r>
    <w:r w:rsidRPr="00D509A5">
      <w:rPr>
        <w:rFonts w:ascii="Calibri" w:hAnsi="Calibri"/>
        <w:sz w:val="20"/>
        <w:szCs w:val="20"/>
      </w:rPr>
      <w:fldChar w:fldCharType="separate"/>
    </w:r>
    <w:r w:rsidR="00845B23">
      <w:rPr>
        <w:rFonts w:ascii="Calibri" w:hAnsi="Calibri"/>
        <w:noProof/>
        <w:sz w:val="20"/>
        <w:szCs w:val="20"/>
      </w:rPr>
      <w:t>5</w:t>
    </w:r>
    <w:r w:rsidRPr="00D509A5">
      <w:rPr>
        <w:rFonts w:ascii="Calibri" w:hAnsi="Calibri"/>
        <w:sz w:val="20"/>
        <w:szCs w:val="20"/>
      </w:rPr>
      <w:fldChar w:fldCharType="end"/>
    </w:r>
  </w:p>
  <w:p w:rsidR="003C685D" w:rsidRDefault="003C68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E9" w:rsidRDefault="00986AE9">
      <w:pPr>
        <w:spacing w:before="0" w:after="0"/>
      </w:pPr>
      <w:r>
        <w:separator/>
      </w:r>
    </w:p>
  </w:footnote>
  <w:footnote w:type="continuationSeparator" w:id="0">
    <w:p w:rsidR="00986AE9" w:rsidRDefault="00986AE9">
      <w:pPr>
        <w:spacing w:before="0" w:after="0"/>
      </w:pPr>
      <w:r>
        <w:continuationSeparator/>
      </w:r>
    </w:p>
  </w:footnote>
  <w:footnote w:id="1">
    <w:p w:rsidR="003C685D" w:rsidRPr="001F35A9" w:rsidRDefault="003C685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3C685D" w:rsidRPr="001F35A9" w:rsidRDefault="003C685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3C685D" w:rsidRPr="001F35A9" w:rsidRDefault="003C685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3C685D" w:rsidRPr="001F35A9" w:rsidRDefault="003C685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3C685D" w:rsidRPr="001F35A9" w:rsidRDefault="003C685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C685D" w:rsidRPr="001F35A9" w:rsidRDefault="003C685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C685D" w:rsidRPr="001F35A9" w:rsidRDefault="003C685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C685D" w:rsidRPr="001F35A9" w:rsidRDefault="003C685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3C685D" w:rsidRPr="001F35A9" w:rsidRDefault="003C685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3C685D" w:rsidRPr="001F35A9" w:rsidRDefault="003C685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3C685D" w:rsidRPr="001F35A9" w:rsidRDefault="003C685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3C685D" w:rsidRPr="001F35A9" w:rsidRDefault="003C685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3C685D" w:rsidRPr="003E60D1" w:rsidRDefault="003C685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3C685D" w:rsidRPr="003E60D1" w:rsidRDefault="003C685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3C685D" w:rsidRPr="003E60D1" w:rsidRDefault="003C685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3C685D" w:rsidRPr="003E60D1" w:rsidRDefault="003C685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3C685D" w:rsidRPr="003E60D1" w:rsidRDefault="003C685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3C685D" w:rsidRPr="003E60D1" w:rsidRDefault="003C685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3C685D" w:rsidRPr="003E60D1" w:rsidRDefault="003C685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3C685D" w:rsidRPr="003E60D1" w:rsidRDefault="003C685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3C685D" w:rsidRPr="003E60D1" w:rsidRDefault="003C685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3C685D" w:rsidRPr="003E60D1" w:rsidRDefault="003C685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3C685D" w:rsidRPr="003E60D1" w:rsidRDefault="003C685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3C685D" w:rsidRPr="003E60D1" w:rsidRDefault="003C685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3C685D" w:rsidRPr="003E60D1" w:rsidRDefault="003C685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3C685D" w:rsidRPr="003E60D1" w:rsidRDefault="003C685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3C685D" w:rsidRPr="00BF74E1" w:rsidRDefault="003C685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3C685D" w:rsidRPr="00F351F0" w:rsidRDefault="003C685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3C685D" w:rsidRPr="003E60D1" w:rsidRDefault="003C685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3C685D" w:rsidRPr="003E60D1" w:rsidRDefault="003C685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3C685D" w:rsidRPr="003E60D1" w:rsidRDefault="003C685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3C685D" w:rsidRPr="003E60D1" w:rsidRDefault="003C685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3C685D" w:rsidRPr="003E60D1" w:rsidRDefault="003C685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3C685D" w:rsidRPr="003E60D1" w:rsidRDefault="003C685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3C685D" w:rsidRPr="003E60D1" w:rsidRDefault="003C685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3C685D" w:rsidRPr="003E60D1" w:rsidRDefault="003C685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3C685D" w:rsidRPr="003E60D1" w:rsidRDefault="003C685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3C685D" w:rsidRPr="003E60D1" w:rsidRDefault="003C685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3C685D" w:rsidRPr="003E60D1" w:rsidRDefault="003C685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3C685D" w:rsidRPr="003E60D1" w:rsidRDefault="003C685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3C685D" w:rsidRPr="003E60D1" w:rsidRDefault="003C685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3C685D" w:rsidRPr="003E60D1" w:rsidRDefault="003C685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3C685D" w:rsidRPr="003E60D1" w:rsidRDefault="003C685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82AB1"/>
    <w:rsid w:val="000953DC"/>
    <w:rsid w:val="000A7B33"/>
    <w:rsid w:val="000B5314"/>
    <w:rsid w:val="000E5FBC"/>
    <w:rsid w:val="00121BF6"/>
    <w:rsid w:val="0017373A"/>
    <w:rsid w:val="001752F0"/>
    <w:rsid w:val="001D3A2B"/>
    <w:rsid w:val="001D56C2"/>
    <w:rsid w:val="001F35A9"/>
    <w:rsid w:val="00270DA2"/>
    <w:rsid w:val="00281B87"/>
    <w:rsid w:val="002A21BC"/>
    <w:rsid w:val="002C169E"/>
    <w:rsid w:val="002D50E9"/>
    <w:rsid w:val="002E43BE"/>
    <w:rsid w:val="00316FAD"/>
    <w:rsid w:val="0032329E"/>
    <w:rsid w:val="00350D7E"/>
    <w:rsid w:val="0036728A"/>
    <w:rsid w:val="00384132"/>
    <w:rsid w:val="003A443E"/>
    <w:rsid w:val="003B3636"/>
    <w:rsid w:val="003C4045"/>
    <w:rsid w:val="003C685D"/>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45B23"/>
    <w:rsid w:val="00866D52"/>
    <w:rsid w:val="0089654F"/>
    <w:rsid w:val="008A3ADA"/>
    <w:rsid w:val="008C734C"/>
    <w:rsid w:val="008E3A62"/>
    <w:rsid w:val="008F12E6"/>
    <w:rsid w:val="00900583"/>
    <w:rsid w:val="00934658"/>
    <w:rsid w:val="009644B4"/>
    <w:rsid w:val="00986AE9"/>
    <w:rsid w:val="009E204E"/>
    <w:rsid w:val="00A23B3E"/>
    <w:rsid w:val="00A30CBB"/>
    <w:rsid w:val="00A43717"/>
    <w:rsid w:val="00A46950"/>
    <w:rsid w:val="00AA2252"/>
    <w:rsid w:val="00AA5F93"/>
    <w:rsid w:val="00AE5CFF"/>
    <w:rsid w:val="00B26FDC"/>
    <w:rsid w:val="00B32C28"/>
    <w:rsid w:val="00B64AE6"/>
    <w:rsid w:val="00B80BA0"/>
    <w:rsid w:val="00B91406"/>
    <w:rsid w:val="00BA4F12"/>
    <w:rsid w:val="00BB116C"/>
    <w:rsid w:val="00BB639E"/>
    <w:rsid w:val="00BC09F5"/>
    <w:rsid w:val="00BE6F5F"/>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0003C"/>
    <w:rsid w:val="00F04CD4"/>
    <w:rsid w:val="00F26DE7"/>
    <w:rsid w:val="00F351F0"/>
    <w:rsid w:val="00F51F37"/>
    <w:rsid w:val="00F575CF"/>
    <w:rsid w:val="00F62D30"/>
    <w:rsid w:val="00F62F53"/>
    <w:rsid w:val="00F672A2"/>
    <w:rsid w:val="00F91CD3"/>
    <w:rsid w:val="00F9449A"/>
    <w:rsid w:val="00F95202"/>
    <w:rsid w:val="00FB3543"/>
    <w:rsid w:val="00FD32EC"/>
    <w:rsid w:val="00FF3148"/>
    <w:rsid w:val="00FF5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F04CD4"/>
    <w:pPr>
      <w:keepNext/>
      <w:spacing w:before="360"/>
      <w:outlineLvl w:val="0"/>
    </w:pPr>
    <w:rPr>
      <w:rFonts w:eastAsia="font496"/>
      <w:b/>
      <w:bCs/>
      <w:smallCaps/>
      <w:szCs w:val="28"/>
    </w:rPr>
  </w:style>
  <w:style w:type="paragraph" w:styleId="Titolo2">
    <w:name w:val="heading 2"/>
    <w:basedOn w:val="Normale"/>
    <w:qFormat/>
    <w:rsid w:val="00F04CD4"/>
    <w:pPr>
      <w:keepNext/>
      <w:outlineLvl w:val="1"/>
    </w:pPr>
    <w:rPr>
      <w:rFonts w:eastAsia="font496"/>
      <w:b/>
      <w:bCs/>
      <w:szCs w:val="26"/>
    </w:rPr>
  </w:style>
  <w:style w:type="paragraph" w:styleId="Titolo3">
    <w:name w:val="heading 3"/>
    <w:basedOn w:val="Normale"/>
    <w:qFormat/>
    <w:rsid w:val="00F04CD4"/>
    <w:pPr>
      <w:keepNext/>
      <w:outlineLvl w:val="2"/>
    </w:pPr>
    <w:rPr>
      <w:rFonts w:eastAsia="font496"/>
      <w:bCs/>
      <w:i/>
    </w:rPr>
  </w:style>
  <w:style w:type="paragraph" w:styleId="Titolo4">
    <w:name w:val="heading 4"/>
    <w:basedOn w:val="Normale"/>
    <w:qFormat/>
    <w:rsid w:val="00F04CD4"/>
    <w:pPr>
      <w:keepNext/>
      <w:outlineLvl w:val="3"/>
    </w:pPr>
    <w:rPr>
      <w:rFonts w:eastAsia="font49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04CD4"/>
  </w:style>
  <w:style w:type="character" w:customStyle="1" w:styleId="Titolo1Carattere">
    <w:name w:val="Titolo 1 Carattere"/>
    <w:rsid w:val="00F04CD4"/>
    <w:rPr>
      <w:rFonts w:ascii="Times New Roman" w:eastAsia="font496" w:hAnsi="Times New Roman" w:cs="Times New Roman"/>
      <w:b/>
      <w:bCs/>
      <w:smallCaps/>
      <w:sz w:val="24"/>
      <w:szCs w:val="28"/>
      <w:lang w:eastAsia="it-IT" w:bidi="it-IT"/>
    </w:rPr>
  </w:style>
  <w:style w:type="character" w:customStyle="1" w:styleId="Titolo2Carattere">
    <w:name w:val="Titolo 2 Carattere"/>
    <w:rsid w:val="00F04CD4"/>
    <w:rPr>
      <w:rFonts w:ascii="Times New Roman" w:eastAsia="font496" w:hAnsi="Times New Roman" w:cs="Times New Roman"/>
      <w:b/>
      <w:bCs/>
      <w:sz w:val="24"/>
      <w:szCs w:val="26"/>
      <w:lang w:eastAsia="it-IT" w:bidi="it-IT"/>
    </w:rPr>
  </w:style>
  <w:style w:type="character" w:customStyle="1" w:styleId="Titolo3Carattere">
    <w:name w:val="Titolo 3 Carattere"/>
    <w:rsid w:val="00F04CD4"/>
    <w:rPr>
      <w:rFonts w:ascii="Times New Roman" w:eastAsia="font496" w:hAnsi="Times New Roman" w:cs="Times New Roman"/>
      <w:bCs/>
      <w:i/>
      <w:sz w:val="24"/>
      <w:lang w:eastAsia="it-IT" w:bidi="it-IT"/>
    </w:rPr>
  </w:style>
  <w:style w:type="character" w:customStyle="1" w:styleId="Titolo4Carattere">
    <w:name w:val="Titolo 4 Carattere"/>
    <w:rsid w:val="00F04CD4"/>
    <w:rPr>
      <w:rFonts w:ascii="Times New Roman" w:eastAsia="font496" w:hAnsi="Times New Roman" w:cs="Times New Roman"/>
      <w:bCs/>
      <w:iCs/>
      <w:sz w:val="24"/>
      <w:lang w:eastAsia="it-IT" w:bidi="it-IT"/>
    </w:rPr>
  </w:style>
  <w:style w:type="character" w:customStyle="1" w:styleId="NormalBoldChar">
    <w:name w:val="NormalBold Char"/>
    <w:rsid w:val="00F04CD4"/>
    <w:rPr>
      <w:rFonts w:ascii="Times New Roman" w:eastAsia="Times New Roman" w:hAnsi="Times New Roman" w:cs="Times New Roman"/>
      <w:b/>
      <w:sz w:val="24"/>
      <w:lang w:eastAsia="it-IT" w:bidi="it-IT"/>
    </w:rPr>
  </w:style>
  <w:style w:type="character" w:customStyle="1" w:styleId="DeltaViewInsertion">
    <w:name w:val="DeltaView Insertion"/>
    <w:rsid w:val="00F04CD4"/>
    <w:rPr>
      <w:b/>
      <w:i/>
      <w:spacing w:val="0"/>
    </w:rPr>
  </w:style>
  <w:style w:type="character" w:customStyle="1" w:styleId="PidipaginaCarattere">
    <w:name w:val="Piè di pagina Carattere"/>
    <w:uiPriority w:val="99"/>
    <w:rsid w:val="00F04CD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04CD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04CD4"/>
    <w:rPr>
      <w:shd w:val="clear" w:color="auto" w:fill="FFFFFF"/>
      <w:vertAlign w:val="superscript"/>
    </w:rPr>
  </w:style>
  <w:style w:type="character" w:customStyle="1" w:styleId="IntestazioneCarattere">
    <w:name w:val="Intestazione Carattere"/>
    <w:rsid w:val="00F04CD4"/>
    <w:rPr>
      <w:rFonts w:ascii="Times New Roman" w:eastAsia="Calibri" w:hAnsi="Times New Roman" w:cs="Times New Roman"/>
      <w:sz w:val="24"/>
      <w:lang w:eastAsia="it-IT" w:bidi="it-IT"/>
    </w:rPr>
  </w:style>
  <w:style w:type="character" w:customStyle="1" w:styleId="TestofumettoCarattere">
    <w:name w:val="Testo fumetto Carattere"/>
    <w:rsid w:val="00F04CD4"/>
    <w:rPr>
      <w:rFonts w:ascii="Tahoma" w:eastAsia="Calibri" w:hAnsi="Tahoma" w:cs="Tahoma"/>
      <w:sz w:val="16"/>
      <w:szCs w:val="16"/>
      <w:lang w:eastAsia="it-IT" w:bidi="it-IT"/>
    </w:rPr>
  </w:style>
  <w:style w:type="character" w:styleId="Collegamentoipertestuale">
    <w:name w:val="Hyperlink"/>
    <w:rsid w:val="00F04CD4"/>
    <w:rPr>
      <w:color w:val="0000FF"/>
      <w:u w:val="single"/>
    </w:rPr>
  </w:style>
  <w:style w:type="character" w:customStyle="1" w:styleId="ListLabel1">
    <w:name w:val="ListLabel 1"/>
    <w:rsid w:val="00F04CD4"/>
    <w:rPr>
      <w:color w:val="000000"/>
    </w:rPr>
  </w:style>
  <w:style w:type="character" w:customStyle="1" w:styleId="ListLabel2">
    <w:name w:val="ListLabel 2"/>
    <w:rsid w:val="00F04CD4"/>
    <w:rPr>
      <w:sz w:val="16"/>
      <w:szCs w:val="16"/>
    </w:rPr>
  </w:style>
  <w:style w:type="character" w:customStyle="1" w:styleId="ListLabel3">
    <w:name w:val="ListLabel 3"/>
    <w:rsid w:val="00F04CD4"/>
    <w:rPr>
      <w:rFonts w:ascii="Arial" w:hAnsi="Arial"/>
      <w:b/>
      <w:i w:val="0"/>
      <w:sz w:val="15"/>
    </w:rPr>
  </w:style>
  <w:style w:type="character" w:customStyle="1" w:styleId="ListLabel4">
    <w:name w:val="ListLabel 4"/>
    <w:rsid w:val="00F04CD4"/>
    <w:rPr>
      <w:i w:val="0"/>
    </w:rPr>
  </w:style>
  <w:style w:type="character" w:customStyle="1" w:styleId="ListLabel5">
    <w:name w:val="ListLabel 5"/>
    <w:rsid w:val="00F04CD4"/>
    <w:rPr>
      <w:rFonts w:ascii="Arial" w:hAnsi="Arial"/>
      <w:i w:val="0"/>
      <w:sz w:val="15"/>
    </w:rPr>
  </w:style>
  <w:style w:type="character" w:customStyle="1" w:styleId="ListLabel6">
    <w:name w:val="ListLabel 6"/>
    <w:rsid w:val="00F04CD4"/>
    <w:rPr>
      <w:color w:val="000000"/>
    </w:rPr>
  </w:style>
  <w:style w:type="character" w:customStyle="1" w:styleId="ListLabel7">
    <w:name w:val="ListLabel 7"/>
    <w:rsid w:val="00F04CD4"/>
    <w:rPr>
      <w:rFonts w:eastAsia="Calibri" w:cs="Arial"/>
      <w:b w:val="0"/>
      <w:color w:val="00000A"/>
    </w:rPr>
  </w:style>
  <w:style w:type="character" w:customStyle="1" w:styleId="ListLabel8">
    <w:name w:val="ListLabel 8"/>
    <w:rsid w:val="00F04CD4"/>
    <w:rPr>
      <w:rFonts w:cs="Courier New"/>
    </w:rPr>
  </w:style>
  <w:style w:type="character" w:customStyle="1" w:styleId="ListLabel9">
    <w:name w:val="ListLabel 9"/>
    <w:rsid w:val="00F04CD4"/>
    <w:rPr>
      <w:rFonts w:cs="Courier New"/>
    </w:rPr>
  </w:style>
  <w:style w:type="character" w:customStyle="1" w:styleId="ListLabel10">
    <w:name w:val="ListLabel 10"/>
    <w:rsid w:val="00F04CD4"/>
    <w:rPr>
      <w:rFonts w:cs="Courier New"/>
    </w:rPr>
  </w:style>
  <w:style w:type="character" w:customStyle="1" w:styleId="ListLabel11">
    <w:name w:val="ListLabel 11"/>
    <w:rsid w:val="00F04CD4"/>
    <w:rPr>
      <w:rFonts w:eastAsia="Calibri" w:cs="Arial"/>
    </w:rPr>
  </w:style>
  <w:style w:type="character" w:customStyle="1" w:styleId="ListLabel12">
    <w:name w:val="ListLabel 12"/>
    <w:rsid w:val="00F04CD4"/>
    <w:rPr>
      <w:rFonts w:cs="Courier New"/>
    </w:rPr>
  </w:style>
  <w:style w:type="character" w:customStyle="1" w:styleId="ListLabel13">
    <w:name w:val="ListLabel 13"/>
    <w:rsid w:val="00F04CD4"/>
    <w:rPr>
      <w:rFonts w:cs="Courier New"/>
    </w:rPr>
  </w:style>
  <w:style w:type="character" w:customStyle="1" w:styleId="ListLabel14">
    <w:name w:val="ListLabel 14"/>
    <w:rsid w:val="00F04CD4"/>
    <w:rPr>
      <w:rFonts w:cs="Courier New"/>
    </w:rPr>
  </w:style>
  <w:style w:type="character" w:customStyle="1" w:styleId="ListLabel15">
    <w:name w:val="ListLabel 15"/>
    <w:rsid w:val="00F04CD4"/>
    <w:rPr>
      <w:rFonts w:eastAsia="Calibri" w:cs="Arial"/>
      <w:color w:val="FF0000"/>
    </w:rPr>
  </w:style>
  <w:style w:type="character" w:customStyle="1" w:styleId="ListLabel16">
    <w:name w:val="ListLabel 16"/>
    <w:rsid w:val="00F04CD4"/>
    <w:rPr>
      <w:rFonts w:cs="Courier New"/>
    </w:rPr>
  </w:style>
  <w:style w:type="character" w:customStyle="1" w:styleId="ListLabel17">
    <w:name w:val="ListLabel 17"/>
    <w:rsid w:val="00F04CD4"/>
    <w:rPr>
      <w:rFonts w:cs="Courier New"/>
    </w:rPr>
  </w:style>
  <w:style w:type="character" w:customStyle="1" w:styleId="ListLabel18">
    <w:name w:val="ListLabel 18"/>
    <w:rsid w:val="00F04CD4"/>
    <w:rPr>
      <w:rFonts w:cs="Courier New"/>
    </w:rPr>
  </w:style>
  <w:style w:type="character" w:customStyle="1" w:styleId="ListLabel19">
    <w:name w:val="ListLabel 19"/>
    <w:rsid w:val="00F04CD4"/>
    <w:rPr>
      <w:rFonts w:cs="Courier New"/>
    </w:rPr>
  </w:style>
  <w:style w:type="character" w:customStyle="1" w:styleId="ListLabel20">
    <w:name w:val="ListLabel 20"/>
    <w:rsid w:val="00F04CD4"/>
    <w:rPr>
      <w:rFonts w:cs="Courier New"/>
    </w:rPr>
  </w:style>
  <w:style w:type="character" w:customStyle="1" w:styleId="ListLabel21">
    <w:name w:val="ListLabel 21"/>
    <w:rsid w:val="00F04CD4"/>
    <w:rPr>
      <w:rFonts w:cs="Courier New"/>
    </w:rPr>
  </w:style>
  <w:style w:type="character" w:customStyle="1" w:styleId="Caratterenotaapidipagina">
    <w:name w:val="Carattere nota a piè di pagina"/>
    <w:rsid w:val="00F04CD4"/>
  </w:style>
  <w:style w:type="character" w:styleId="Rimandonotaapidipagina">
    <w:name w:val="footnote reference"/>
    <w:rsid w:val="00F04CD4"/>
    <w:rPr>
      <w:vertAlign w:val="superscript"/>
    </w:rPr>
  </w:style>
  <w:style w:type="character" w:styleId="Rimandonotadichiusura">
    <w:name w:val="endnote reference"/>
    <w:rsid w:val="00F04CD4"/>
    <w:rPr>
      <w:vertAlign w:val="superscript"/>
    </w:rPr>
  </w:style>
  <w:style w:type="character" w:customStyle="1" w:styleId="Caratterenotadichiusura">
    <w:name w:val="Carattere nota di chiusura"/>
    <w:rsid w:val="00F04CD4"/>
  </w:style>
  <w:style w:type="character" w:customStyle="1" w:styleId="ListLabel22">
    <w:name w:val="ListLabel 22"/>
    <w:rsid w:val="00F04CD4"/>
    <w:rPr>
      <w:sz w:val="16"/>
      <w:szCs w:val="16"/>
    </w:rPr>
  </w:style>
  <w:style w:type="character" w:customStyle="1" w:styleId="ListLabel23">
    <w:name w:val="ListLabel 23"/>
    <w:rsid w:val="00F04CD4"/>
    <w:rPr>
      <w:rFonts w:ascii="Arial" w:hAnsi="Arial" w:cs="Symbol"/>
      <w:sz w:val="15"/>
    </w:rPr>
  </w:style>
  <w:style w:type="character" w:customStyle="1" w:styleId="ListLabel24">
    <w:name w:val="ListLabel 24"/>
    <w:rsid w:val="00F04CD4"/>
    <w:rPr>
      <w:rFonts w:ascii="Arial" w:hAnsi="Arial"/>
      <w:b/>
      <w:i w:val="0"/>
      <w:sz w:val="15"/>
    </w:rPr>
  </w:style>
  <w:style w:type="character" w:customStyle="1" w:styleId="ListLabel25">
    <w:name w:val="ListLabel 25"/>
    <w:rsid w:val="00F04CD4"/>
    <w:rPr>
      <w:rFonts w:ascii="Arial" w:hAnsi="Arial"/>
      <w:i w:val="0"/>
      <w:sz w:val="15"/>
    </w:rPr>
  </w:style>
  <w:style w:type="character" w:customStyle="1" w:styleId="ListLabel26">
    <w:name w:val="ListLabel 26"/>
    <w:rsid w:val="00F04CD4"/>
    <w:rPr>
      <w:rFonts w:ascii="Arial" w:hAnsi="Arial" w:cs="Symbol"/>
      <w:sz w:val="15"/>
    </w:rPr>
  </w:style>
  <w:style w:type="character" w:customStyle="1" w:styleId="ListLabel27">
    <w:name w:val="ListLabel 27"/>
    <w:rsid w:val="00F04CD4"/>
    <w:rPr>
      <w:rFonts w:ascii="Arial" w:hAnsi="Arial" w:cs="Courier New"/>
      <w:sz w:val="14"/>
    </w:rPr>
  </w:style>
  <w:style w:type="character" w:customStyle="1" w:styleId="ListLabel28">
    <w:name w:val="ListLabel 28"/>
    <w:rsid w:val="00F04CD4"/>
    <w:rPr>
      <w:rFonts w:cs="Courier New"/>
    </w:rPr>
  </w:style>
  <w:style w:type="character" w:customStyle="1" w:styleId="ListLabel29">
    <w:name w:val="ListLabel 29"/>
    <w:rsid w:val="00F04CD4"/>
    <w:rPr>
      <w:rFonts w:cs="Wingdings"/>
    </w:rPr>
  </w:style>
  <w:style w:type="character" w:customStyle="1" w:styleId="ListLabel30">
    <w:name w:val="ListLabel 30"/>
    <w:rsid w:val="00F04CD4"/>
    <w:rPr>
      <w:rFonts w:cs="Symbol"/>
    </w:rPr>
  </w:style>
  <w:style w:type="character" w:customStyle="1" w:styleId="ListLabel31">
    <w:name w:val="ListLabel 31"/>
    <w:rsid w:val="00F04CD4"/>
    <w:rPr>
      <w:rFonts w:cs="Courier New"/>
    </w:rPr>
  </w:style>
  <w:style w:type="character" w:customStyle="1" w:styleId="ListLabel32">
    <w:name w:val="ListLabel 32"/>
    <w:rsid w:val="00F04CD4"/>
    <w:rPr>
      <w:rFonts w:cs="Wingdings"/>
    </w:rPr>
  </w:style>
  <w:style w:type="character" w:customStyle="1" w:styleId="ListLabel33">
    <w:name w:val="ListLabel 33"/>
    <w:rsid w:val="00F04CD4"/>
    <w:rPr>
      <w:rFonts w:cs="Symbol"/>
    </w:rPr>
  </w:style>
  <w:style w:type="character" w:customStyle="1" w:styleId="ListLabel34">
    <w:name w:val="ListLabel 34"/>
    <w:rsid w:val="00F04CD4"/>
    <w:rPr>
      <w:rFonts w:cs="Courier New"/>
    </w:rPr>
  </w:style>
  <w:style w:type="character" w:customStyle="1" w:styleId="ListLabel35">
    <w:name w:val="ListLabel 35"/>
    <w:rsid w:val="00F04CD4"/>
    <w:rPr>
      <w:rFonts w:cs="Wingdings"/>
    </w:rPr>
  </w:style>
  <w:style w:type="character" w:customStyle="1" w:styleId="ListLabel36">
    <w:name w:val="ListLabel 36"/>
    <w:rsid w:val="00F04CD4"/>
    <w:rPr>
      <w:rFonts w:ascii="Arial" w:hAnsi="Arial" w:cs="Symbol"/>
      <w:sz w:val="15"/>
    </w:rPr>
  </w:style>
  <w:style w:type="character" w:customStyle="1" w:styleId="ListLabel37">
    <w:name w:val="ListLabel 37"/>
    <w:rsid w:val="00F04CD4"/>
    <w:rPr>
      <w:rFonts w:ascii="Arial" w:hAnsi="Arial"/>
      <w:b/>
      <w:i w:val="0"/>
      <w:sz w:val="15"/>
    </w:rPr>
  </w:style>
  <w:style w:type="character" w:customStyle="1" w:styleId="ListLabel38">
    <w:name w:val="ListLabel 38"/>
    <w:rsid w:val="00F04CD4"/>
    <w:rPr>
      <w:rFonts w:ascii="Arial" w:hAnsi="Arial"/>
      <w:i w:val="0"/>
      <w:sz w:val="15"/>
    </w:rPr>
  </w:style>
  <w:style w:type="character" w:customStyle="1" w:styleId="ListLabel39">
    <w:name w:val="ListLabel 39"/>
    <w:rsid w:val="00F04CD4"/>
    <w:rPr>
      <w:rFonts w:ascii="Arial" w:hAnsi="Arial" w:cs="Symbol"/>
      <w:sz w:val="15"/>
    </w:rPr>
  </w:style>
  <w:style w:type="character" w:customStyle="1" w:styleId="ListLabel40">
    <w:name w:val="ListLabel 40"/>
    <w:rsid w:val="00F04CD4"/>
    <w:rPr>
      <w:rFonts w:cs="Courier New"/>
      <w:sz w:val="14"/>
    </w:rPr>
  </w:style>
  <w:style w:type="character" w:customStyle="1" w:styleId="ListLabel41">
    <w:name w:val="ListLabel 41"/>
    <w:rsid w:val="00F04CD4"/>
    <w:rPr>
      <w:rFonts w:cs="Courier New"/>
    </w:rPr>
  </w:style>
  <w:style w:type="character" w:customStyle="1" w:styleId="ListLabel42">
    <w:name w:val="ListLabel 42"/>
    <w:rsid w:val="00F04CD4"/>
    <w:rPr>
      <w:rFonts w:cs="Wingdings"/>
    </w:rPr>
  </w:style>
  <w:style w:type="character" w:customStyle="1" w:styleId="ListLabel43">
    <w:name w:val="ListLabel 43"/>
    <w:rsid w:val="00F04CD4"/>
    <w:rPr>
      <w:rFonts w:cs="Symbol"/>
    </w:rPr>
  </w:style>
  <w:style w:type="character" w:customStyle="1" w:styleId="ListLabel44">
    <w:name w:val="ListLabel 44"/>
    <w:rsid w:val="00F04CD4"/>
    <w:rPr>
      <w:rFonts w:cs="Courier New"/>
    </w:rPr>
  </w:style>
  <w:style w:type="character" w:customStyle="1" w:styleId="ListLabel45">
    <w:name w:val="ListLabel 45"/>
    <w:rsid w:val="00F04CD4"/>
    <w:rPr>
      <w:rFonts w:cs="Wingdings"/>
    </w:rPr>
  </w:style>
  <w:style w:type="character" w:customStyle="1" w:styleId="ListLabel46">
    <w:name w:val="ListLabel 46"/>
    <w:rsid w:val="00F04CD4"/>
    <w:rPr>
      <w:rFonts w:cs="Symbol"/>
    </w:rPr>
  </w:style>
  <w:style w:type="character" w:customStyle="1" w:styleId="ListLabel47">
    <w:name w:val="ListLabel 47"/>
    <w:rsid w:val="00F04CD4"/>
    <w:rPr>
      <w:rFonts w:cs="Courier New"/>
    </w:rPr>
  </w:style>
  <w:style w:type="character" w:customStyle="1" w:styleId="ListLabel48">
    <w:name w:val="ListLabel 48"/>
    <w:rsid w:val="00F04CD4"/>
    <w:rPr>
      <w:rFonts w:cs="Wingdings"/>
    </w:rPr>
  </w:style>
  <w:style w:type="character" w:customStyle="1" w:styleId="ListLabel49">
    <w:name w:val="ListLabel 49"/>
    <w:rsid w:val="00F04CD4"/>
    <w:rPr>
      <w:rFonts w:ascii="Arial" w:hAnsi="Arial" w:cs="Symbol"/>
      <w:sz w:val="15"/>
    </w:rPr>
  </w:style>
  <w:style w:type="character" w:customStyle="1" w:styleId="ListLabel50">
    <w:name w:val="ListLabel 50"/>
    <w:rsid w:val="00F04CD4"/>
    <w:rPr>
      <w:rFonts w:ascii="Arial" w:hAnsi="Arial"/>
      <w:b/>
      <w:i w:val="0"/>
      <w:sz w:val="15"/>
    </w:rPr>
  </w:style>
  <w:style w:type="character" w:customStyle="1" w:styleId="ListLabel51">
    <w:name w:val="ListLabel 51"/>
    <w:rsid w:val="00F04CD4"/>
    <w:rPr>
      <w:rFonts w:ascii="Arial" w:hAnsi="Arial"/>
      <w:i w:val="0"/>
      <w:sz w:val="15"/>
    </w:rPr>
  </w:style>
  <w:style w:type="character" w:customStyle="1" w:styleId="ListLabel52">
    <w:name w:val="ListLabel 52"/>
    <w:rsid w:val="00F04CD4"/>
    <w:rPr>
      <w:rFonts w:ascii="Arial" w:hAnsi="Arial" w:cs="Symbol"/>
      <w:sz w:val="15"/>
    </w:rPr>
  </w:style>
  <w:style w:type="character" w:customStyle="1" w:styleId="ListLabel53">
    <w:name w:val="ListLabel 53"/>
    <w:rsid w:val="00F04CD4"/>
    <w:rPr>
      <w:rFonts w:cs="Courier New"/>
      <w:sz w:val="14"/>
    </w:rPr>
  </w:style>
  <w:style w:type="character" w:customStyle="1" w:styleId="ListLabel54">
    <w:name w:val="ListLabel 54"/>
    <w:rsid w:val="00F04CD4"/>
    <w:rPr>
      <w:rFonts w:cs="Courier New"/>
    </w:rPr>
  </w:style>
  <w:style w:type="character" w:customStyle="1" w:styleId="ListLabel55">
    <w:name w:val="ListLabel 55"/>
    <w:rsid w:val="00F04CD4"/>
    <w:rPr>
      <w:rFonts w:cs="Wingdings"/>
    </w:rPr>
  </w:style>
  <w:style w:type="character" w:customStyle="1" w:styleId="ListLabel56">
    <w:name w:val="ListLabel 56"/>
    <w:rsid w:val="00F04CD4"/>
    <w:rPr>
      <w:rFonts w:cs="Symbol"/>
    </w:rPr>
  </w:style>
  <w:style w:type="character" w:customStyle="1" w:styleId="ListLabel57">
    <w:name w:val="ListLabel 57"/>
    <w:rsid w:val="00F04CD4"/>
    <w:rPr>
      <w:rFonts w:cs="Courier New"/>
    </w:rPr>
  </w:style>
  <w:style w:type="character" w:customStyle="1" w:styleId="ListLabel58">
    <w:name w:val="ListLabel 58"/>
    <w:rsid w:val="00F04CD4"/>
    <w:rPr>
      <w:rFonts w:cs="Wingdings"/>
    </w:rPr>
  </w:style>
  <w:style w:type="character" w:customStyle="1" w:styleId="ListLabel59">
    <w:name w:val="ListLabel 59"/>
    <w:rsid w:val="00F04CD4"/>
    <w:rPr>
      <w:rFonts w:cs="Symbol"/>
    </w:rPr>
  </w:style>
  <w:style w:type="character" w:customStyle="1" w:styleId="ListLabel60">
    <w:name w:val="ListLabel 60"/>
    <w:rsid w:val="00F04CD4"/>
    <w:rPr>
      <w:rFonts w:cs="Courier New"/>
    </w:rPr>
  </w:style>
  <w:style w:type="character" w:customStyle="1" w:styleId="ListLabel61">
    <w:name w:val="ListLabel 61"/>
    <w:rsid w:val="00F04CD4"/>
    <w:rPr>
      <w:rFonts w:cs="Wingdings"/>
    </w:rPr>
  </w:style>
  <w:style w:type="character" w:customStyle="1" w:styleId="ListLabel62">
    <w:name w:val="ListLabel 62"/>
    <w:rsid w:val="00F04CD4"/>
    <w:rPr>
      <w:rFonts w:ascii="Arial" w:hAnsi="Arial" w:cs="Symbol"/>
      <w:sz w:val="15"/>
    </w:rPr>
  </w:style>
  <w:style w:type="character" w:customStyle="1" w:styleId="ListLabel63">
    <w:name w:val="ListLabel 63"/>
    <w:rsid w:val="00F04CD4"/>
    <w:rPr>
      <w:rFonts w:ascii="Arial" w:hAnsi="Arial"/>
      <w:b/>
      <w:i w:val="0"/>
      <w:sz w:val="15"/>
    </w:rPr>
  </w:style>
  <w:style w:type="character" w:customStyle="1" w:styleId="ListLabel64">
    <w:name w:val="ListLabel 64"/>
    <w:rsid w:val="00F04CD4"/>
    <w:rPr>
      <w:rFonts w:ascii="Arial" w:hAnsi="Arial"/>
      <w:i w:val="0"/>
      <w:sz w:val="15"/>
    </w:rPr>
  </w:style>
  <w:style w:type="character" w:customStyle="1" w:styleId="ListLabel65">
    <w:name w:val="ListLabel 65"/>
    <w:rsid w:val="00F04CD4"/>
    <w:rPr>
      <w:rFonts w:ascii="Arial" w:hAnsi="Arial" w:cs="Symbol"/>
      <w:sz w:val="15"/>
    </w:rPr>
  </w:style>
  <w:style w:type="character" w:customStyle="1" w:styleId="ListLabel66">
    <w:name w:val="ListLabel 66"/>
    <w:rsid w:val="00F04CD4"/>
    <w:rPr>
      <w:rFonts w:cs="Courier New"/>
      <w:sz w:val="14"/>
    </w:rPr>
  </w:style>
  <w:style w:type="character" w:customStyle="1" w:styleId="ListLabel67">
    <w:name w:val="ListLabel 67"/>
    <w:rsid w:val="00F04CD4"/>
    <w:rPr>
      <w:rFonts w:cs="Courier New"/>
    </w:rPr>
  </w:style>
  <w:style w:type="character" w:customStyle="1" w:styleId="ListLabel68">
    <w:name w:val="ListLabel 68"/>
    <w:rsid w:val="00F04CD4"/>
    <w:rPr>
      <w:rFonts w:cs="Wingdings"/>
    </w:rPr>
  </w:style>
  <w:style w:type="character" w:customStyle="1" w:styleId="ListLabel69">
    <w:name w:val="ListLabel 69"/>
    <w:rsid w:val="00F04CD4"/>
    <w:rPr>
      <w:rFonts w:cs="Symbol"/>
    </w:rPr>
  </w:style>
  <w:style w:type="character" w:customStyle="1" w:styleId="ListLabel70">
    <w:name w:val="ListLabel 70"/>
    <w:rsid w:val="00F04CD4"/>
    <w:rPr>
      <w:rFonts w:cs="Courier New"/>
    </w:rPr>
  </w:style>
  <w:style w:type="character" w:customStyle="1" w:styleId="ListLabel71">
    <w:name w:val="ListLabel 71"/>
    <w:rsid w:val="00F04CD4"/>
    <w:rPr>
      <w:rFonts w:cs="Wingdings"/>
    </w:rPr>
  </w:style>
  <w:style w:type="character" w:customStyle="1" w:styleId="ListLabel72">
    <w:name w:val="ListLabel 72"/>
    <w:rsid w:val="00F04CD4"/>
    <w:rPr>
      <w:rFonts w:cs="Symbol"/>
    </w:rPr>
  </w:style>
  <w:style w:type="character" w:customStyle="1" w:styleId="ListLabel73">
    <w:name w:val="ListLabel 73"/>
    <w:rsid w:val="00F04CD4"/>
    <w:rPr>
      <w:rFonts w:cs="Courier New"/>
    </w:rPr>
  </w:style>
  <w:style w:type="character" w:customStyle="1" w:styleId="ListLabel74">
    <w:name w:val="ListLabel 74"/>
    <w:rsid w:val="00F04CD4"/>
    <w:rPr>
      <w:rFonts w:cs="Wingdings"/>
    </w:rPr>
  </w:style>
  <w:style w:type="paragraph" w:customStyle="1" w:styleId="Titolo10">
    <w:name w:val="Titolo1"/>
    <w:basedOn w:val="Normale"/>
    <w:next w:val="Corpotesto"/>
    <w:rsid w:val="00F04CD4"/>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F04CD4"/>
    <w:pPr>
      <w:spacing w:before="0" w:after="140" w:line="288" w:lineRule="auto"/>
    </w:pPr>
  </w:style>
  <w:style w:type="paragraph" w:styleId="Elenco">
    <w:name w:val="List"/>
    <w:basedOn w:val="Corpotesto"/>
    <w:rsid w:val="00F04CD4"/>
    <w:rPr>
      <w:rFonts w:cs="Mangal"/>
    </w:rPr>
  </w:style>
  <w:style w:type="paragraph" w:styleId="Didascalia">
    <w:name w:val="caption"/>
    <w:basedOn w:val="Normale"/>
    <w:qFormat/>
    <w:rsid w:val="00F04CD4"/>
    <w:pPr>
      <w:suppressLineNumbers/>
    </w:pPr>
    <w:rPr>
      <w:rFonts w:cs="Mangal"/>
      <w:i/>
      <w:iCs/>
      <w:szCs w:val="24"/>
    </w:rPr>
  </w:style>
  <w:style w:type="paragraph" w:customStyle="1" w:styleId="Indice">
    <w:name w:val="Indice"/>
    <w:basedOn w:val="Normale"/>
    <w:rsid w:val="00F04CD4"/>
    <w:pPr>
      <w:suppressLineNumbers/>
    </w:pPr>
    <w:rPr>
      <w:rFonts w:cs="Mangal"/>
    </w:rPr>
  </w:style>
  <w:style w:type="paragraph" w:customStyle="1" w:styleId="NormalBold">
    <w:name w:val="NormalBold"/>
    <w:basedOn w:val="Normale"/>
    <w:rsid w:val="00F04CD4"/>
    <w:pPr>
      <w:widowControl w:val="0"/>
      <w:spacing w:before="0" w:after="0"/>
    </w:pPr>
    <w:rPr>
      <w:rFonts w:eastAsia="Times New Roman"/>
      <w:b/>
    </w:rPr>
  </w:style>
  <w:style w:type="paragraph" w:styleId="Pidipagina">
    <w:name w:val="footer"/>
    <w:basedOn w:val="Normale"/>
    <w:uiPriority w:val="99"/>
    <w:rsid w:val="00F04CD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F04CD4"/>
    <w:pPr>
      <w:spacing w:before="0" w:after="0"/>
      <w:ind w:left="720" w:hanging="720"/>
    </w:pPr>
    <w:rPr>
      <w:sz w:val="20"/>
      <w:szCs w:val="20"/>
    </w:rPr>
  </w:style>
  <w:style w:type="paragraph" w:customStyle="1" w:styleId="Text1">
    <w:name w:val="Text 1"/>
    <w:basedOn w:val="Normale"/>
    <w:rsid w:val="00F04CD4"/>
    <w:pPr>
      <w:ind w:left="850"/>
    </w:pPr>
  </w:style>
  <w:style w:type="paragraph" w:customStyle="1" w:styleId="NormalLeft">
    <w:name w:val="Normal Left"/>
    <w:basedOn w:val="Normale"/>
    <w:rsid w:val="00F04CD4"/>
  </w:style>
  <w:style w:type="paragraph" w:customStyle="1" w:styleId="Tiret0">
    <w:name w:val="Tiret 0"/>
    <w:basedOn w:val="Normale"/>
    <w:rsid w:val="00F04CD4"/>
  </w:style>
  <w:style w:type="paragraph" w:customStyle="1" w:styleId="Tiret1">
    <w:name w:val="Tiret 1"/>
    <w:basedOn w:val="Normale"/>
    <w:rsid w:val="00F04CD4"/>
  </w:style>
  <w:style w:type="paragraph" w:customStyle="1" w:styleId="NumPar1">
    <w:name w:val="NumPar 1"/>
    <w:basedOn w:val="Normale"/>
    <w:rsid w:val="00F04CD4"/>
  </w:style>
  <w:style w:type="paragraph" w:customStyle="1" w:styleId="NumPar2">
    <w:name w:val="NumPar 2"/>
    <w:basedOn w:val="Normale"/>
    <w:rsid w:val="00F04CD4"/>
  </w:style>
  <w:style w:type="paragraph" w:customStyle="1" w:styleId="NumPar3">
    <w:name w:val="NumPar 3"/>
    <w:basedOn w:val="Normale"/>
    <w:rsid w:val="00F04CD4"/>
  </w:style>
  <w:style w:type="paragraph" w:customStyle="1" w:styleId="NumPar4">
    <w:name w:val="NumPar 4"/>
    <w:basedOn w:val="Normale"/>
    <w:rsid w:val="00F04CD4"/>
  </w:style>
  <w:style w:type="paragraph" w:customStyle="1" w:styleId="ChapterTitle">
    <w:name w:val="ChapterTitle"/>
    <w:basedOn w:val="Normale"/>
    <w:rsid w:val="00F04CD4"/>
    <w:pPr>
      <w:keepNext/>
      <w:spacing w:after="360"/>
      <w:jc w:val="center"/>
    </w:pPr>
    <w:rPr>
      <w:b/>
      <w:sz w:val="32"/>
    </w:rPr>
  </w:style>
  <w:style w:type="paragraph" w:customStyle="1" w:styleId="SectionTitle">
    <w:name w:val="SectionTitle"/>
    <w:basedOn w:val="Normale"/>
    <w:rsid w:val="00F04CD4"/>
    <w:pPr>
      <w:keepNext/>
      <w:spacing w:after="360"/>
      <w:jc w:val="center"/>
    </w:pPr>
    <w:rPr>
      <w:b/>
      <w:smallCaps/>
      <w:sz w:val="28"/>
    </w:rPr>
  </w:style>
  <w:style w:type="paragraph" w:customStyle="1" w:styleId="Annexetitre">
    <w:name w:val="Annexe titre"/>
    <w:basedOn w:val="Normale"/>
    <w:rsid w:val="00F04CD4"/>
    <w:pPr>
      <w:jc w:val="center"/>
    </w:pPr>
    <w:rPr>
      <w:b/>
      <w:u w:val="single"/>
    </w:rPr>
  </w:style>
  <w:style w:type="paragraph" w:customStyle="1" w:styleId="Titrearticle">
    <w:name w:val="Titre article"/>
    <w:basedOn w:val="Normale"/>
    <w:rsid w:val="00F04CD4"/>
    <w:pPr>
      <w:keepNext/>
      <w:spacing w:before="360"/>
      <w:jc w:val="center"/>
    </w:pPr>
    <w:rPr>
      <w:i/>
    </w:rPr>
  </w:style>
  <w:style w:type="paragraph" w:styleId="Intestazione">
    <w:name w:val="header"/>
    <w:basedOn w:val="Normale"/>
    <w:rsid w:val="00F04CD4"/>
    <w:pPr>
      <w:tabs>
        <w:tab w:val="center" w:pos="4819"/>
        <w:tab w:val="right" w:pos="9638"/>
      </w:tabs>
      <w:spacing w:before="0" w:after="0"/>
    </w:pPr>
  </w:style>
  <w:style w:type="paragraph" w:customStyle="1" w:styleId="Paragrafoelenco1">
    <w:name w:val="Paragrafo elenco1"/>
    <w:basedOn w:val="Normale"/>
    <w:rsid w:val="00F04CD4"/>
    <w:pPr>
      <w:ind w:left="720"/>
      <w:contextualSpacing/>
    </w:pPr>
  </w:style>
  <w:style w:type="paragraph" w:customStyle="1" w:styleId="Testofumetto1">
    <w:name w:val="Testo fumetto1"/>
    <w:basedOn w:val="Normale"/>
    <w:rsid w:val="00F04CD4"/>
    <w:pPr>
      <w:spacing w:before="0" w:after="0"/>
    </w:pPr>
    <w:rPr>
      <w:rFonts w:ascii="Tahoma" w:hAnsi="Tahoma" w:cs="Tahoma"/>
      <w:sz w:val="16"/>
      <w:szCs w:val="16"/>
    </w:rPr>
  </w:style>
  <w:style w:type="paragraph" w:customStyle="1" w:styleId="NormaleWeb1">
    <w:name w:val="Normale (Web)1"/>
    <w:basedOn w:val="Normale"/>
    <w:rsid w:val="00F04CD4"/>
    <w:pPr>
      <w:spacing w:before="280" w:after="280"/>
    </w:pPr>
    <w:rPr>
      <w:rFonts w:eastAsia="Times New Roman"/>
      <w:szCs w:val="24"/>
      <w:lang w:bidi="ar-SA"/>
    </w:rPr>
  </w:style>
  <w:style w:type="paragraph" w:styleId="Testonotaapidipagina">
    <w:name w:val="footnote text"/>
    <w:basedOn w:val="Normale"/>
    <w:rsid w:val="00F04CD4"/>
  </w:style>
  <w:style w:type="paragraph" w:customStyle="1" w:styleId="Contenutotabella">
    <w:name w:val="Contenuto tabella"/>
    <w:basedOn w:val="Normale"/>
    <w:rsid w:val="00F04CD4"/>
  </w:style>
  <w:style w:type="paragraph" w:customStyle="1" w:styleId="Titolotabella">
    <w:name w:val="Titolo tabella"/>
    <w:basedOn w:val="Contenutotabella"/>
    <w:rsid w:val="00F04CD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845B23"/>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749EB-033D-4F28-8320-D0591A0B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6205</Words>
  <Characters>35369</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41492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paola.arrigoni</cp:lastModifiedBy>
  <cp:revision>3</cp:revision>
  <cp:lastPrinted>2016-07-15T14:50:00Z</cp:lastPrinted>
  <dcterms:created xsi:type="dcterms:W3CDTF">2019-12-19T15:36:00Z</dcterms:created>
  <dcterms:modified xsi:type="dcterms:W3CDTF">2020-01-03T09:04:00Z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